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23" w:rsidRDefault="00A93D23">
      <w:pPr>
        <w:rPr>
          <w:b/>
          <w:sz w:val="96"/>
          <w:szCs w:val="96"/>
        </w:rPr>
      </w:pPr>
    </w:p>
    <w:p w:rsidR="00A93D23" w:rsidRPr="00A93D23" w:rsidRDefault="00A93D23">
      <w:pPr>
        <w:rPr>
          <w:b/>
          <w:sz w:val="96"/>
          <w:szCs w:val="96"/>
        </w:rPr>
      </w:pPr>
      <w:r w:rsidRPr="00A93D23">
        <w:rPr>
          <w:b/>
          <w:sz w:val="96"/>
          <w:szCs w:val="96"/>
        </w:rPr>
        <w:t>IZVEDBENI KURIKUL</w:t>
      </w:r>
    </w:p>
    <w:p w:rsidR="00A93D23" w:rsidRDefault="00A93D23">
      <w:pPr>
        <w:rPr>
          <w:b/>
          <w:sz w:val="36"/>
          <w:szCs w:val="36"/>
        </w:rPr>
      </w:pPr>
    </w:p>
    <w:p w:rsidR="00A93D23" w:rsidRPr="00FA7D85" w:rsidRDefault="00FA7D85">
      <w:pPr>
        <w:rPr>
          <w:b/>
          <w:sz w:val="56"/>
          <w:szCs w:val="56"/>
        </w:rPr>
      </w:pPr>
      <w:r>
        <w:rPr>
          <w:b/>
          <w:sz w:val="56"/>
          <w:szCs w:val="56"/>
        </w:rPr>
        <w:t>za šolsko leto 20</w:t>
      </w:r>
      <w:r w:rsidR="004D4AE3">
        <w:rPr>
          <w:b/>
          <w:sz w:val="56"/>
          <w:szCs w:val="56"/>
        </w:rPr>
        <w:t>1</w:t>
      </w:r>
      <w:r w:rsidR="00EF0479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/</w:t>
      </w:r>
      <w:r w:rsidR="004D4AE3">
        <w:rPr>
          <w:b/>
          <w:sz w:val="56"/>
          <w:szCs w:val="56"/>
        </w:rPr>
        <w:t>1</w:t>
      </w:r>
      <w:r w:rsidR="00EF0479">
        <w:rPr>
          <w:b/>
          <w:sz w:val="56"/>
          <w:szCs w:val="56"/>
        </w:rPr>
        <w:t>2</w:t>
      </w:r>
    </w:p>
    <w:p w:rsidR="00A93D23" w:rsidRDefault="00A93D23">
      <w:pPr>
        <w:rPr>
          <w:b/>
          <w:sz w:val="36"/>
          <w:szCs w:val="36"/>
        </w:rPr>
      </w:pPr>
    </w:p>
    <w:p w:rsidR="00A93D23" w:rsidRDefault="00A93D23">
      <w:pPr>
        <w:rPr>
          <w:b/>
          <w:sz w:val="36"/>
          <w:szCs w:val="36"/>
        </w:rPr>
      </w:pPr>
    </w:p>
    <w:p w:rsidR="00A93D23" w:rsidRDefault="00A93D23">
      <w:pPr>
        <w:rPr>
          <w:b/>
          <w:sz w:val="36"/>
          <w:szCs w:val="36"/>
        </w:rPr>
      </w:pPr>
    </w:p>
    <w:p w:rsidR="00A93D23" w:rsidRDefault="00A93D23">
      <w:pPr>
        <w:rPr>
          <w:b/>
          <w:sz w:val="36"/>
          <w:szCs w:val="36"/>
        </w:rPr>
      </w:pPr>
    </w:p>
    <w:p w:rsidR="00A93D23" w:rsidRDefault="00A93D23">
      <w:pPr>
        <w:rPr>
          <w:b/>
          <w:sz w:val="36"/>
          <w:szCs w:val="36"/>
        </w:rPr>
      </w:pPr>
    </w:p>
    <w:p w:rsidR="00A93D23" w:rsidRDefault="00A93D23">
      <w:pPr>
        <w:rPr>
          <w:b/>
          <w:sz w:val="36"/>
          <w:szCs w:val="36"/>
        </w:rPr>
      </w:pPr>
    </w:p>
    <w:p w:rsidR="00A93D23" w:rsidRDefault="00A93D23">
      <w:pPr>
        <w:rPr>
          <w:b/>
          <w:sz w:val="36"/>
          <w:szCs w:val="36"/>
        </w:rPr>
      </w:pPr>
    </w:p>
    <w:p w:rsidR="00A93D23" w:rsidRPr="00A93D23" w:rsidRDefault="00A93D23">
      <w:pPr>
        <w:rPr>
          <w:b/>
          <w:sz w:val="64"/>
          <w:szCs w:val="64"/>
        </w:rPr>
      </w:pPr>
      <w:r w:rsidRPr="00A93D23">
        <w:rPr>
          <w:b/>
          <w:sz w:val="64"/>
          <w:szCs w:val="64"/>
        </w:rPr>
        <w:t xml:space="preserve">EKONOMSKA ŠOLA LJUBLJANA, </w:t>
      </w:r>
    </w:p>
    <w:p w:rsidR="00A93D23" w:rsidRPr="00A93D23" w:rsidRDefault="00A93D23">
      <w:pPr>
        <w:rPr>
          <w:b/>
          <w:sz w:val="64"/>
          <w:szCs w:val="64"/>
        </w:rPr>
      </w:pPr>
      <w:r w:rsidRPr="00A93D23">
        <w:rPr>
          <w:b/>
          <w:sz w:val="64"/>
          <w:szCs w:val="64"/>
        </w:rPr>
        <w:t xml:space="preserve">Prešernova 6, </w:t>
      </w:r>
    </w:p>
    <w:p w:rsidR="00A93D23" w:rsidRDefault="00A93D23">
      <w:pPr>
        <w:rPr>
          <w:b/>
          <w:sz w:val="64"/>
          <w:szCs w:val="64"/>
        </w:rPr>
      </w:pPr>
      <w:r w:rsidRPr="00A93D23">
        <w:rPr>
          <w:b/>
          <w:sz w:val="64"/>
          <w:szCs w:val="64"/>
        </w:rPr>
        <w:t>1000 Ljubljana</w:t>
      </w:r>
    </w:p>
    <w:p w:rsidR="00A93D23" w:rsidRDefault="00A93D23">
      <w:pPr>
        <w:rPr>
          <w:b/>
          <w:sz w:val="64"/>
          <w:szCs w:val="64"/>
        </w:rPr>
      </w:pPr>
    </w:p>
    <w:p w:rsidR="0009194D" w:rsidRPr="00FA7D85" w:rsidRDefault="00A93D23" w:rsidP="0009194D">
      <w:pPr>
        <w:rPr>
          <w:b/>
          <w:sz w:val="28"/>
          <w:szCs w:val="28"/>
          <w:u w:val="single"/>
        </w:rPr>
      </w:pPr>
      <w:r>
        <w:rPr>
          <w:b/>
          <w:sz w:val="64"/>
          <w:szCs w:val="64"/>
        </w:rPr>
        <w:br w:type="page"/>
      </w:r>
      <w:r w:rsidR="00D94589">
        <w:rPr>
          <w:b/>
          <w:sz w:val="28"/>
          <w:szCs w:val="28"/>
        </w:rPr>
        <w:lastRenderedPageBreak/>
        <w:t>2</w:t>
      </w:r>
      <w:r w:rsidR="00FA7D85" w:rsidRPr="00FA7D85">
        <w:rPr>
          <w:b/>
          <w:sz w:val="28"/>
          <w:szCs w:val="28"/>
        </w:rPr>
        <w:t>.</w:t>
      </w:r>
      <w:r w:rsidR="00FA7D85">
        <w:rPr>
          <w:b/>
          <w:sz w:val="64"/>
          <w:szCs w:val="64"/>
        </w:rPr>
        <w:t xml:space="preserve"> </w:t>
      </w:r>
      <w:r w:rsidR="0009194D" w:rsidRPr="00FA7D85">
        <w:rPr>
          <w:b/>
          <w:sz w:val="28"/>
          <w:szCs w:val="28"/>
          <w:u w:val="single"/>
        </w:rPr>
        <w:t>RAZVOJNA STRATEGIJA EKONOMSKE ŠOLE LJUBLJANA – PROGRAM EKONOMSKI TEHNIK</w:t>
      </w:r>
    </w:p>
    <w:p w:rsidR="0009194D" w:rsidRDefault="0009194D" w:rsidP="0009194D"/>
    <w:p w:rsidR="00CC33BD" w:rsidRDefault="00CC33BD" w:rsidP="0009194D"/>
    <w:p w:rsidR="0009194D" w:rsidRDefault="0009194D" w:rsidP="0009194D">
      <w:r>
        <w:t>Temelji na zastavljenih ciljih in viziji vseh zaposlenih, dijakov in staršev ter potrebah gospodarstva v Sloveniji in Evropi. Strnemo jo lahko v posamezne sklope, ki bodo uresničevanje ciljev omogočali</w:t>
      </w:r>
    </w:p>
    <w:p w:rsidR="0009194D" w:rsidRDefault="0009194D" w:rsidP="0009194D"/>
    <w:p w:rsidR="0009194D" w:rsidRDefault="0009194D" w:rsidP="0009194D"/>
    <w:tbl>
      <w:tblPr>
        <w:tblStyle w:val="Tabela-mrea"/>
        <w:tblW w:w="0" w:type="auto"/>
        <w:tblLook w:val="01E0"/>
      </w:tblPr>
      <w:tblGrid>
        <w:gridCol w:w="4606"/>
        <w:gridCol w:w="4606"/>
      </w:tblGrid>
      <w:tr w:rsidR="00CC33BD" w:rsidTr="00A81FBA">
        <w:tc>
          <w:tcPr>
            <w:tcW w:w="4606" w:type="dxa"/>
          </w:tcPr>
          <w:p w:rsidR="00CC33BD" w:rsidRPr="00D53EBB" w:rsidRDefault="00CC33BD" w:rsidP="00932324">
            <w:pPr>
              <w:rPr>
                <w:b/>
              </w:rPr>
            </w:pPr>
          </w:p>
          <w:p w:rsidR="00CC33BD" w:rsidRPr="00D53EBB" w:rsidRDefault="00CC33BD" w:rsidP="00932324">
            <w:pPr>
              <w:rPr>
                <w:b/>
              </w:rPr>
            </w:pPr>
          </w:p>
          <w:p w:rsidR="00CC33BD" w:rsidRPr="00D53EBB" w:rsidRDefault="00CC33BD" w:rsidP="00932324">
            <w:pPr>
              <w:numPr>
                <w:ilvl w:val="0"/>
                <w:numId w:val="8"/>
              </w:numPr>
              <w:rPr>
                <w:b/>
              </w:rPr>
            </w:pPr>
            <w:r w:rsidRPr="00D53EBB">
              <w:rPr>
                <w:b/>
              </w:rPr>
              <w:t>Stalno spopolnjevanje pedagogov na strokovnem področju</w:t>
            </w:r>
          </w:p>
        </w:tc>
        <w:tc>
          <w:tcPr>
            <w:tcW w:w="4606" w:type="dxa"/>
          </w:tcPr>
          <w:p w:rsidR="00CC33BD" w:rsidRDefault="00CC33BD" w:rsidP="00932324">
            <w:pPr>
              <w:numPr>
                <w:ilvl w:val="0"/>
                <w:numId w:val="6"/>
              </w:numPr>
            </w:pPr>
            <w:r>
              <w:t>Pridobivanje znanja na izobraževanjih</w:t>
            </w:r>
          </w:p>
          <w:p w:rsidR="00CC33BD" w:rsidRDefault="00CC33BD" w:rsidP="00932324">
            <w:pPr>
              <w:numPr>
                <w:ilvl w:val="0"/>
                <w:numId w:val="6"/>
              </w:numPr>
            </w:pPr>
            <w:r>
              <w:t>S samoizobraževanjem</w:t>
            </w:r>
          </w:p>
          <w:p w:rsidR="00CC33BD" w:rsidRDefault="00CC33BD" w:rsidP="00932324">
            <w:pPr>
              <w:numPr>
                <w:ilvl w:val="0"/>
                <w:numId w:val="6"/>
              </w:numPr>
            </w:pPr>
            <w:r>
              <w:t>V skupinah na šoli in zunaj nje</w:t>
            </w:r>
          </w:p>
          <w:p w:rsidR="00CC33BD" w:rsidRDefault="00CC33BD" w:rsidP="00932324">
            <w:pPr>
              <w:numPr>
                <w:ilvl w:val="0"/>
                <w:numId w:val="6"/>
              </w:numPr>
            </w:pPr>
            <w:r>
              <w:t>Izmenjava izkušenj</w:t>
            </w:r>
          </w:p>
          <w:p w:rsidR="00CC33BD" w:rsidRDefault="00CC33BD" w:rsidP="00932324">
            <w:pPr>
              <w:numPr>
                <w:ilvl w:val="0"/>
                <w:numId w:val="6"/>
              </w:numPr>
            </w:pPr>
            <w:r>
              <w:t>Primeri preizkušene prakse</w:t>
            </w:r>
          </w:p>
        </w:tc>
      </w:tr>
      <w:tr w:rsidR="00CC33BD" w:rsidTr="00A81FBA">
        <w:tc>
          <w:tcPr>
            <w:tcW w:w="4606" w:type="dxa"/>
          </w:tcPr>
          <w:p w:rsidR="00CC33BD" w:rsidRPr="00D53EBB" w:rsidRDefault="00CC33BD" w:rsidP="00932324">
            <w:pPr>
              <w:rPr>
                <w:b/>
              </w:rPr>
            </w:pPr>
          </w:p>
          <w:p w:rsidR="00CC33BD" w:rsidRPr="00D53EBB" w:rsidRDefault="00CC33BD" w:rsidP="00932324">
            <w:pPr>
              <w:rPr>
                <w:b/>
              </w:rPr>
            </w:pPr>
          </w:p>
          <w:p w:rsidR="00CC33BD" w:rsidRPr="00D53EBB" w:rsidRDefault="00CC33BD" w:rsidP="00932324">
            <w:pPr>
              <w:rPr>
                <w:b/>
              </w:rPr>
            </w:pPr>
          </w:p>
          <w:p w:rsidR="00CC33BD" w:rsidRDefault="00CC33BD" w:rsidP="0093232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53EBB">
              <w:rPr>
                <w:b/>
              </w:rPr>
              <w:t xml:space="preserve">2. Stalno spopolnjevanje pedagogov na </w:t>
            </w:r>
          </w:p>
          <w:p w:rsidR="00CC33BD" w:rsidRPr="00D53EBB" w:rsidRDefault="00CC33BD" w:rsidP="0093232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53EBB">
              <w:rPr>
                <w:b/>
              </w:rPr>
              <w:t>pedagoško – psihološkem področju</w:t>
            </w:r>
          </w:p>
        </w:tc>
        <w:tc>
          <w:tcPr>
            <w:tcW w:w="4606" w:type="dxa"/>
          </w:tcPr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 xml:space="preserve">Pridobivanje znanja za sodobno poučevanje 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Učenje in uporaba novih metod dela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Razvijanje čuta za sodelovanje z dijaki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Sodelovanje z zunanjimi izvajalci in institucijami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Prenos znanja v kolektiv in med dijake</w:t>
            </w:r>
          </w:p>
        </w:tc>
      </w:tr>
      <w:tr w:rsidR="00CC33BD" w:rsidTr="00A81FBA">
        <w:tc>
          <w:tcPr>
            <w:tcW w:w="4606" w:type="dxa"/>
          </w:tcPr>
          <w:p w:rsidR="00CC33BD" w:rsidRDefault="00CC33BD" w:rsidP="00932324">
            <w:pPr>
              <w:rPr>
                <w:b/>
              </w:rPr>
            </w:pPr>
          </w:p>
          <w:p w:rsidR="00CC33BD" w:rsidRDefault="00CC33BD" w:rsidP="00932324">
            <w:pPr>
              <w:rPr>
                <w:b/>
              </w:rPr>
            </w:pPr>
          </w:p>
          <w:p w:rsidR="00CC33BD" w:rsidRDefault="00CC33BD" w:rsidP="00932324">
            <w:pPr>
              <w:ind w:left="360"/>
              <w:rPr>
                <w:b/>
              </w:rPr>
            </w:pPr>
            <w:r>
              <w:rPr>
                <w:b/>
              </w:rPr>
              <w:t xml:space="preserve">3. Upoštevanje dosežkov in novih znanj </w:t>
            </w:r>
          </w:p>
          <w:p w:rsidR="00CC33BD" w:rsidRDefault="00CC33BD" w:rsidP="00932324">
            <w:pPr>
              <w:rPr>
                <w:b/>
              </w:rPr>
            </w:pPr>
            <w:r>
              <w:rPr>
                <w:b/>
              </w:rPr>
              <w:t xml:space="preserve">         z   didaktičnega področja ter razvoja </w:t>
            </w:r>
          </w:p>
          <w:p w:rsidR="00CC33BD" w:rsidRPr="00D53EBB" w:rsidRDefault="00CC33BD" w:rsidP="00932324">
            <w:pPr>
              <w:rPr>
                <w:b/>
              </w:rPr>
            </w:pPr>
            <w:r>
              <w:rPr>
                <w:b/>
              </w:rPr>
              <w:t xml:space="preserve">         IKT</w:t>
            </w:r>
          </w:p>
        </w:tc>
        <w:tc>
          <w:tcPr>
            <w:tcW w:w="4606" w:type="dxa"/>
          </w:tcPr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Stalno posodabljanje opreme in prenos novih znanj v razred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Usposabljanje pedagogov za delo s sodobno opremo po sodobnih metodah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Priprava e- gradiv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Razvoj infrastrukture in zanimanje za tovrstno sodelovanje med dijaki, učitelji, starši in zunanjimi partnerji</w:t>
            </w:r>
          </w:p>
        </w:tc>
      </w:tr>
      <w:tr w:rsidR="00CC33BD" w:rsidTr="00A81FBA">
        <w:tc>
          <w:tcPr>
            <w:tcW w:w="4606" w:type="dxa"/>
          </w:tcPr>
          <w:p w:rsidR="00CC33BD" w:rsidRDefault="00CC33BD" w:rsidP="00932324">
            <w:pPr>
              <w:rPr>
                <w:b/>
              </w:rPr>
            </w:pPr>
            <w:r>
              <w:rPr>
                <w:b/>
              </w:rPr>
              <w:t xml:space="preserve">     4. Krepitev stalnega sodelovanja na </w:t>
            </w:r>
          </w:p>
          <w:p w:rsidR="00CC33BD" w:rsidRDefault="00CC33BD" w:rsidP="00932324">
            <w:pPr>
              <w:rPr>
                <w:b/>
              </w:rPr>
            </w:pPr>
            <w:r>
              <w:rPr>
                <w:b/>
              </w:rPr>
              <w:t xml:space="preserve">        vseh nivojih</w:t>
            </w:r>
          </w:p>
        </w:tc>
        <w:tc>
          <w:tcPr>
            <w:tcW w:w="4606" w:type="dxa"/>
          </w:tcPr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 xml:space="preserve">Medsebojno sodelovanje in korektna izmenjava mnenj med dijaki, učitelji, </w:t>
            </w:r>
            <w:r>
              <w:lastRenderedPageBreak/>
              <w:t>starši in drugimi vpletenimi v učno vzgojni proces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Dvig sposobnosti sodelovanja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Dvig medsebojne kulture komunikacije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Okrepitev sodelovanja z ožjim okoljem</w:t>
            </w:r>
          </w:p>
        </w:tc>
      </w:tr>
      <w:tr w:rsidR="00CC33BD" w:rsidTr="00A81FBA">
        <w:tc>
          <w:tcPr>
            <w:tcW w:w="4606" w:type="dxa"/>
          </w:tcPr>
          <w:p w:rsidR="00CC33BD" w:rsidRDefault="00CC33BD" w:rsidP="009323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5. Stalno povezovanje šole in okolja</w:t>
            </w:r>
          </w:p>
        </w:tc>
        <w:tc>
          <w:tcPr>
            <w:tcW w:w="4606" w:type="dxa"/>
          </w:tcPr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Razvijanje sodelovanja šole s podjetji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Razvijanje sodelovanja šole z gospodarsko zbornico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Nadgradnja sodelovanja z vladnimi institucijami: MŠŠ, ZRSŠ, CPI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Nadgradnja promocije šole, programa, dosežkov, promocija praktičnega izobraževanja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Stalno prilagajanje vsebin, metod in oblik dela potrebam strokovnega izobraževanja zunanjim faktorjem</w:t>
            </w:r>
          </w:p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Nadgradnja vrednot in stalen osebnostni razvoj in napredek vseh v učno vzgojnem procesu</w:t>
            </w:r>
          </w:p>
        </w:tc>
      </w:tr>
      <w:tr w:rsidR="00CC33BD" w:rsidTr="00A81FBA">
        <w:tc>
          <w:tcPr>
            <w:tcW w:w="4606" w:type="dxa"/>
          </w:tcPr>
          <w:p w:rsidR="00CC33BD" w:rsidRDefault="00CC33BD" w:rsidP="00932324">
            <w:pPr>
              <w:rPr>
                <w:b/>
              </w:rPr>
            </w:pPr>
            <w:r>
              <w:rPr>
                <w:b/>
              </w:rPr>
              <w:t xml:space="preserve">      6. Stalno izvajanje lastnih projektov</w:t>
            </w:r>
          </w:p>
        </w:tc>
        <w:tc>
          <w:tcPr>
            <w:tcW w:w="4606" w:type="dxa"/>
          </w:tcPr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Projekti na šoli glede na problematiko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zmanjševanje osipa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redno obiskovanje pouka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odnos do dela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krepitev samozavesto in samopodobe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ustvarjanje karierne poti idr.</w:t>
            </w:r>
          </w:p>
        </w:tc>
      </w:tr>
      <w:tr w:rsidR="00CC33BD" w:rsidTr="00A81FBA">
        <w:tc>
          <w:tcPr>
            <w:tcW w:w="4606" w:type="dxa"/>
          </w:tcPr>
          <w:p w:rsidR="00CC33BD" w:rsidRDefault="00CC33BD" w:rsidP="00932324">
            <w:pPr>
              <w:rPr>
                <w:b/>
              </w:rPr>
            </w:pPr>
            <w:r>
              <w:rPr>
                <w:b/>
              </w:rPr>
              <w:t xml:space="preserve">     7. Vključevanje v nacionalne projekte</w:t>
            </w:r>
          </w:p>
        </w:tc>
        <w:tc>
          <w:tcPr>
            <w:tcW w:w="4606" w:type="dxa"/>
          </w:tcPr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lasten doprinos znanja v slovenskih projektih različnih vsebin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področje ustvarjalnosti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slovenski jezik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kultura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tuji jeziki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ekonomija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lastRenderedPageBreak/>
              <w:t>podjetništvo idr.</w:t>
            </w:r>
          </w:p>
          <w:p w:rsidR="00CC33BD" w:rsidRDefault="00CC33BD" w:rsidP="00932324">
            <w:pPr>
              <w:ind w:left="360"/>
            </w:pPr>
          </w:p>
        </w:tc>
      </w:tr>
      <w:tr w:rsidR="00CC33BD" w:rsidTr="00A81FBA">
        <w:tc>
          <w:tcPr>
            <w:tcW w:w="4606" w:type="dxa"/>
          </w:tcPr>
          <w:p w:rsidR="00CC33BD" w:rsidRDefault="00CC33BD" w:rsidP="009323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8. Sodelovanje s konzorcijem </w:t>
            </w:r>
          </w:p>
          <w:p w:rsidR="00CC33BD" w:rsidRDefault="00CC33BD" w:rsidP="00932324">
            <w:pPr>
              <w:rPr>
                <w:b/>
              </w:rPr>
            </w:pPr>
            <w:r>
              <w:rPr>
                <w:b/>
              </w:rPr>
              <w:t xml:space="preserve">        UNISVET</w:t>
            </w:r>
          </w:p>
        </w:tc>
        <w:tc>
          <w:tcPr>
            <w:tcW w:w="4606" w:type="dxa"/>
          </w:tcPr>
          <w:p w:rsidR="00CC33BD" w:rsidRDefault="00CC33BD" w:rsidP="00932324">
            <w:pPr>
              <w:numPr>
                <w:ilvl w:val="0"/>
                <w:numId w:val="7"/>
              </w:numPr>
            </w:pPr>
            <w:r>
              <w:t>Preko konzorcija aktivno vključevanje v evropske projekte z namenom;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izboljšanja strokovnega izobraževanja in dviga ravni zaposljivosti ali nadaljnjega izobraževanja maturantov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vključevanje slovenskega znanja in ustvarjalnosti v evropski prostor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zagotavljanje kakovosti za potrebe evropskega trga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izmenjava izkušenj različnih programov in nacionalnosti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organizacija izmenjave dijakov za določena časovna obdobja s tujino</w:t>
            </w:r>
          </w:p>
          <w:p w:rsidR="00CC33BD" w:rsidRDefault="00CC33BD" w:rsidP="00932324">
            <w:pPr>
              <w:numPr>
                <w:ilvl w:val="0"/>
                <w:numId w:val="9"/>
              </w:numPr>
            </w:pPr>
            <w:r>
              <w:t>zagotavljanje ohranjanja lastne kulture in jezika in sodelovalnosti z drugimi</w:t>
            </w:r>
          </w:p>
        </w:tc>
      </w:tr>
    </w:tbl>
    <w:p w:rsidR="0009194D" w:rsidRDefault="0009194D" w:rsidP="0009194D"/>
    <w:p w:rsidR="00A93D23" w:rsidRDefault="00A93D23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Default="00CC33BD" w:rsidP="00A93D23">
      <w:pPr>
        <w:rPr>
          <w:b/>
          <w:sz w:val="28"/>
          <w:szCs w:val="28"/>
        </w:rPr>
      </w:pPr>
    </w:p>
    <w:p w:rsidR="00CC33BD" w:rsidRPr="0009194D" w:rsidRDefault="00CC33BD" w:rsidP="00A93D23">
      <w:pPr>
        <w:rPr>
          <w:b/>
          <w:sz w:val="28"/>
          <w:szCs w:val="28"/>
        </w:rPr>
      </w:pPr>
    </w:p>
    <w:p w:rsidR="00A93D23" w:rsidRPr="00D94589" w:rsidRDefault="00FA7D85" w:rsidP="00D94589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D94589">
        <w:rPr>
          <w:b/>
          <w:sz w:val="28"/>
          <w:szCs w:val="28"/>
          <w:u w:val="single"/>
        </w:rPr>
        <w:lastRenderedPageBreak/>
        <w:t>OSNOVNI PODATKI</w:t>
      </w:r>
    </w:p>
    <w:p w:rsidR="00FA7D85" w:rsidRDefault="00FA7D85" w:rsidP="00FA7D85">
      <w:pPr>
        <w:rPr>
          <w:b/>
          <w:sz w:val="28"/>
          <w:szCs w:val="28"/>
        </w:rPr>
      </w:pPr>
    </w:p>
    <w:p w:rsidR="00FA7D85" w:rsidRPr="00FA7D85" w:rsidRDefault="00FA7D85" w:rsidP="00FA7D85">
      <w:pPr>
        <w:rPr>
          <w:b/>
          <w:sz w:val="28"/>
          <w:szCs w:val="28"/>
        </w:rPr>
      </w:pPr>
    </w:p>
    <w:p w:rsidR="00A93D23" w:rsidRPr="00CC33BD" w:rsidRDefault="00A93D23" w:rsidP="00A93D23">
      <w:pPr>
        <w:rPr>
          <w:b/>
          <w:u w:val="single"/>
        </w:rPr>
      </w:pPr>
      <w:r w:rsidRPr="00CC33BD">
        <w:rPr>
          <w:b/>
          <w:u w:val="single"/>
        </w:rPr>
        <w:t xml:space="preserve">         </w:t>
      </w:r>
      <w:r w:rsidR="00D94589" w:rsidRPr="00CC33BD">
        <w:rPr>
          <w:b/>
          <w:u w:val="single"/>
        </w:rPr>
        <w:t>3</w:t>
      </w:r>
      <w:r w:rsidR="00FA7D85" w:rsidRPr="00CC33BD">
        <w:rPr>
          <w:b/>
          <w:u w:val="single"/>
        </w:rPr>
        <w:t xml:space="preserve">.1. PROJEKTNA SKUPINA ZA UVAJANJE PRENOVLJENEGA PROGRAMA </w:t>
      </w:r>
      <w:r w:rsidRPr="00CC33BD">
        <w:rPr>
          <w:b/>
          <w:u w:val="single"/>
        </w:rPr>
        <w:t xml:space="preserve"> EKONOMSKI TEHNIK</w:t>
      </w:r>
    </w:p>
    <w:p w:rsidR="00A93D23" w:rsidRPr="00A93D23" w:rsidRDefault="00A93D23" w:rsidP="00A93D23">
      <w:pPr>
        <w:rPr>
          <w:b/>
        </w:rPr>
      </w:pPr>
    </w:p>
    <w:p w:rsidR="00A93D23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BABIČ VREČAR Irena</w:t>
      </w:r>
    </w:p>
    <w:p w:rsidR="004D4AE3" w:rsidRPr="00CC33BD" w:rsidRDefault="004D4AE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BIZJAK Blanka</w:t>
      </w:r>
    </w:p>
    <w:p w:rsidR="00A93D23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CEPUDER SEDMAK Jasna</w:t>
      </w:r>
    </w:p>
    <w:p w:rsidR="000433E4" w:rsidRDefault="000433E4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ČIBEJ ŽAGAR Barbara</w:t>
      </w:r>
    </w:p>
    <w:p w:rsidR="004D4AE3" w:rsidRPr="00CC33BD" w:rsidRDefault="004D4AE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DAMJAN Jasna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DULAR Betina</w:t>
      </w:r>
    </w:p>
    <w:p w:rsidR="00A93D23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FLISAR Danilo</w:t>
      </w:r>
    </w:p>
    <w:p w:rsidR="004D4AE3" w:rsidRPr="00CC33BD" w:rsidRDefault="004D4AE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IZGORŠEK BRADEŠKO Mojca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JAKOVINA Vida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JEVŠEK Jasna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KAPUS Sergej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 xml:space="preserve">KOZAR KUHAR </w:t>
      </w:r>
      <w:smartTag w:uri="urn:schemas-microsoft-com:office:smarttags" w:element="PersonName">
        <w:r w:rsidRPr="00CC33BD">
          <w:rPr>
            <w:color w:val="000000"/>
            <w:sz w:val="22"/>
            <w:szCs w:val="22"/>
          </w:rPr>
          <w:t>Ema</w:t>
        </w:r>
      </w:smartTag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KRESEVIČ SKELA Alenka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KUZMIN DELGIUSTO Manuela</w:t>
      </w:r>
    </w:p>
    <w:p w:rsidR="00A16CA1" w:rsidRPr="00CC33BD" w:rsidRDefault="00A16CA1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MALEJ KUNAVER Barbara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MANDIČ Davor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MIHELIČ Ludvik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MOVRIN Lidija</w:t>
      </w:r>
    </w:p>
    <w:p w:rsidR="00A93D23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NADU Tanja</w:t>
      </w:r>
    </w:p>
    <w:p w:rsidR="004D4AE3" w:rsidRPr="00CC33BD" w:rsidRDefault="004D4AE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PUPPIS Sašo</w:t>
      </w:r>
    </w:p>
    <w:p w:rsidR="00A93D23" w:rsidRPr="00CC33BD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 xml:space="preserve">RESMAN Mojca </w:t>
      </w:r>
    </w:p>
    <w:p w:rsidR="00A93D23" w:rsidRDefault="00A93D2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ŠTAJER Andreja</w:t>
      </w:r>
    </w:p>
    <w:p w:rsidR="004D4AE3" w:rsidRPr="00CC33BD" w:rsidRDefault="004D4AE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ZORIĆ Maja</w:t>
      </w:r>
    </w:p>
    <w:p w:rsidR="004D4AE3" w:rsidRPr="00CC33BD" w:rsidRDefault="004D4AE3" w:rsidP="00A93D23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ZULE Eva</w:t>
      </w:r>
    </w:p>
    <w:p w:rsidR="00A93D23" w:rsidRPr="00CC33BD" w:rsidRDefault="00A93D23" w:rsidP="003C6D5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C33BD">
        <w:rPr>
          <w:color w:val="000000"/>
          <w:sz w:val="22"/>
          <w:szCs w:val="22"/>
        </w:rPr>
        <w:t>ŽITNIK Jan</w:t>
      </w:r>
    </w:p>
    <w:p w:rsidR="003C6D5F" w:rsidRDefault="003C6D5F" w:rsidP="003C6D5F">
      <w:pPr>
        <w:rPr>
          <w:b/>
          <w:color w:val="000000"/>
        </w:rPr>
      </w:pPr>
    </w:p>
    <w:p w:rsidR="00D94589" w:rsidRDefault="00D94589" w:rsidP="003C6D5F">
      <w:pPr>
        <w:rPr>
          <w:b/>
          <w:color w:val="000000"/>
        </w:rPr>
      </w:pPr>
    </w:p>
    <w:p w:rsidR="00FA7D85" w:rsidRPr="00D94589" w:rsidRDefault="00D94589" w:rsidP="00FA7D85">
      <w:pPr>
        <w:pStyle w:val="Odstavekseznam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FA7D85" w:rsidRPr="00D94589">
        <w:rPr>
          <w:rFonts w:ascii="Times New Roman" w:hAnsi="Times New Roman"/>
          <w:b/>
          <w:sz w:val="24"/>
          <w:szCs w:val="24"/>
          <w:u w:val="single"/>
        </w:rPr>
        <w:t>.2. SEZNAM UČITELJEV, KI BODO IZVAJALI IZOBRAŽEVALNI PROGRAM</w:t>
      </w:r>
    </w:p>
    <w:tbl>
      <w:tblPr>
        <w:tblStyle w:val="Naslov2Znak"/>
        <w:tblW w:w="0" w:type="auto"/>
        <w:tblInd w:w="720" w:type="dxa"/>
        <w:tblLook w:val="01E0"/>
      </w:tblPr>
      <w:tblGrid>
        <w:gridCol w:w="8566"/>
      </w:tblGrid>
      <w:tr w:rsidR="00FA7D85" w:rsidRPr="00CC33BD" w:rsidTr="00A81FBA">
        <w:tc>
          <w:tcPr>
            <w:tcW w:w="8566" w:type="dxa"/>
            <w:shd w:val="clear" w:color="auto" w:fill="auto"/>
          </w:tcPr>
          <w:p w:rsidR="00FA7D85" w:rsidRDefault="000433E4" w:rsidP="000433E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 </w:t>
            </w:r>
            <w:r w:rsidR="00FA7D85" w:rsidRPr="00CC33BD">
              <w:rPr>
                <w:sz w:val="22"/>
                <w:szCs w:val="22"/>
              </w:rPr>
              <w:t>BABIČ VREČAR Irena</w:t>
            </w:r>
          </w:p>
          <w:p w:rsidR="000433E4" w:rsidRPr="00CC33BD" w:rsidRDefault="000433E4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BIZJAK Blanka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BOBIČ Martina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lastRenderedPageBreak/>
              <w:t>BULOG Olga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CEPUDER SEDMAK Jasna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Default="000433E4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433E4">
              <w:rPr>
                <w:sz w:val="22"/>
                <w:szCs w:val="22"/>
              </w:rPr>
              <w:t>ČIBEJ ŽAGAR Barbara</w:t>
            </w:r>
          </w:p>
          <w:p w:rsidR="000433E4" w:rsidRPr="00CC33BD" w:rsidRDefault="000433E4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DAMJAN Jasna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 xml:space="preserve">DULAR </w:t>
            </w:r>
            <w:proofErr w:type="spellStart"/>
            <w:r w:rsidRPr="00CC33BD">
              <w:rPr>
                <w:sz w:val="22"/>
                <w:szCs w:val="22"/>
              </w:rPr>
              <w:t>Betina</w:t>
            </w:r>
            <w:proofErr w:type="spellEnd"/>
            <w:r w:rsidRPr="00CC33BD"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FLISAR Danilo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 xml:space="preserve">IZGORŠEK BRADEŠKO Mojca  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JAKOVINA Vida</w:t>
            </w:r>
          </w:p>
          <w:p w:rsidR="000433E4" w:rsidRPr="00CC33BD" w:rsidRDefault="000433E4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JANEŽIČ Lea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JANKOVIČ Jerneja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JEVŠEK Jasna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KAVZAR Borut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KERŠEVAN Nastja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KLEP Vlasta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KOZAR KUHAR Ema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 xml:space="preserve">KRESEVIČ SKELA Alenka              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KUZMIN DELGIUSTO Manuela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MAČEK Damjana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 xml:space="preserve">MALEJ KUNAVER Barbara                   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MANDIČ Davor</w:t>
            </w:r>
          </w:p>
          <w:p w:rsidR="000433E4" w:rsidRPr="00CC33BD" w:rsidRDefault="000433E4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MIHELIČ Ludvik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MOVRIN Lidija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NADU Tanja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0433E4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OMERS Nenad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PETKOVŠEK Vlado</w:t>
            </w:r>
          </w:p>
          <w:p w:rsidR="000433E4" w:rsidRDefault="000433E4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PRISTOV Barbara</w:t>
            </w:r>
          </w:p>
          <w:p w:rsidR="000433E4" w:rsidRPr="00CC33BD" w:rsidRDefault="000433E4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PUPPIS Sašo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RAZPOTNIK Dušan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 xml:space="preserve">RESMAN Mojca 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 xml:space="preserve">SEDLAR Danijela                            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 xml:space="preserve">ŠKOFIČ Jurka                          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ŠMALCELJ Matija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FA7D85" w:rsidRPr="00CC33BD" w:rsidRDefault="00FA7D85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C33BD">
              <w:rPr>
                <w:sz w:val="22"/>
                <w:szCs w:val="22"/>
              </w:rPr>
              <w:t>ŠTAJER Andreja</w:t>
            </w:r>
          </w:p>
        </w:tc>
      </w:tr>
      <w:tr w:rsidR="00FA7D85" w:rsidRPr="00CC33BD" w:rsidTr="00A81FBA">
        <w:tc>
          <w:tcPr>
            <w:tcW w:w="8566" w:type="dxa"/>
            <w:shd w:val="clear" w:color="auto" w:fill="auto"/>
          </w:tcPr>
          <w:p w:rsidR="000433E4" w:rsidRPr="00CC33BD" w:rsidRDefault="000433E4" w:rsidP="000433E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VOMBERGAR Metka</w:t>
            </w:r>
          </w:p>
        </w:tc>
      </w:tr>
      <w:tr w:rsidR="00FA7D85" w:rsidRPr="00D94589" w:rsidTr="00A81FBA">
        <w:tc>
          <w:tcPr>
            <w:tcW w:w="8566" w:type="dxa"/>
            <w:shd w:val="clear" w:color="auto" w:fill="auto"/>
          </w:tcPr>
          <w:p w:rsidR="00FA7D85" w:rsidRDefault="00FA7D85" w:rsidP="000433E4">
            <w:pPr>
              <w:numPr>
                <w:ilvl w:val="0"/>
                <w:numId w:val="8"/>
              </w:numPr>
            </w:pPr>
            <w:r w:rsidRPr="00D94589">
              <w:t>ZORIĆ Maja</w:t>
            </w:r>
          </w:p>
          <w:p w:rsidR="000433E4" w:rsidRPr="00D94589" w:rsidRDefault="000433E4" w:rsidP="000433E4">
            <w:pPr>
              <w:numPr>
                <w:ilvl w:val="0"/>
                <w:numId w:val="8"/>
              </w:numPr>
            </w:pPr>
            <w:r>
              <w:t>ZULE Eva</w:t>
            </w:r>
          </w:p>
        </w:tc>
      </w:tr>
      <w:tr w:rsidR="00FA7D85" w:rsidRPr="00D94589" w:rsidTr="00A81FBA">
        <w:tc>
          <w:tcPr>
            <w:tcW w:w="8566" w:type="dxa"/>
            <w:shd w:val="clear" w:color="auto" w:fill="auto"/>
          </w:tcPr>
          <w:p w:rsidR="00FA7D85" w:rsidRDefault="00FA7D85" w:rsidP="000433E4">
            <w:pPr>
              <w:numPr>
                <w:ilvl w:val="0"/>
                <w:numId w:val="8"/>
              </w:numPr>
            </w:pPr>
            <w:r w:rsidRPr="00D94589">
              <w:lastRenderedPageBreak/>
              <w:t>ŽITNIK Jan</w:t>
            </w:r>
          </w:p>
          <w:p w:rsidR="000433E4" w:rsidRPr="00D94589" w:rsidRDefault="000433E4" w:rsidP="000433E4">
            <w:pPr>
              <w:ind w:left="720"/>
            </w:pPr>
          </w:p>
        </w:tc>
      </w:tr>
    </w:tbl>
    <w:p w:rsidR="00FA7D85" w:rsidRPr="00D94589" w:rsidRDefault="00D94589" w:rsidP="00FA7D85">
      <w:pPr>
        <w:pStyle w:val="Odstavekseznam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D94589">
        <w:rPr>
          <w:rFonts w:ascii="Times New Roman" w:hAnsi="Times New Roman"/>
          <w:b/>
          <w:sz w:val="24"/>
          <w:szCs w:val="24"/>
          <w:u w:val="single"/>
        </w:rPr>
        <w:t>.3. UČILNICE, KJER SE BO IZVAJAL PROGRAM</w:t>
      </w:r>
    </w:p>
    <w:p w:rsidR="00FA7D85" w:rsidRDefault="00FA7D85" w:rsidP="00FA7D85">
      <w:pPr>
        <w:pStyle w:val="Odstavekseznama"/>
        <w:rPr>
          <w:rFonts w:ascii="Times New Roman" w:hAnsi="Times New Roman"/>
          <w:sz w:val="24"/>
          <w:szCs w:val="24"/>
        </w:rPr>
      </w:pPr>
    </w:p>
    <w:p w:rsidR="00D94589" w:rsidRDefault="00FA7D85" w:rsidP="00FA7D85">
      <w:pPr>
        <w:pStyle w:val="Odstavekseznama"/>
        <w:rPr>
          <w:rFonts w:ascii="Times New Roman" w:hAnsi="Times New Roman"/>
          <w:sz w:val="24"/>
          <w:szCs w:val="24"/>
        </w:rPr>
      </w:pPr>
      <w:r w:rsidRPr="00FA7D85">
        <w:rPr>
          <w:rFonts w:ascii="Times New Roman" w:hAnsi="Times New Roman"/>
          <w:sz w:val="24"/>
          <w:szCs w:val="24"/>
        </w:rPr>
        <w:t xml:space="preserve">Program ekonomski tehnik se bo izvajal na EKONOMSKI ŠOLI LJUBLJANA, Prešernova 6, Ljubljana, v naslednjih učilnicah: </w:t>
      </w:r>
    </w:p>
    <w:p w:rsidR="00D94589" w:rsidRDefault="00FA7D85" w:rsidP="00D94589">
      <w:pPr>
        <w:pStyle w:val="Odstavekseznam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A7D85">
        <w:rPr>
          <w:rFonts w:ascii="Times New Roman" w:hAnsi="Times New Roman"/>
          <w:sz w:val="24"/>
          <w:szCs w:val="24"/>
        </w:rPr>
        <w:t>01, 03, 04, 05, 06, 11, 21, 22, 23, 26, 31, 32, 33, 34, 35, 36, K2, K3</w:t>
      </w:r>
      <w:r w:rsidR="00D94589">
        <w:rPr>
          <w:rFonts w:ascii="Times New Roman" w:hAnsi="Times New Roman"/>
          <w:sz w:val="24"/>
          <w:szCs w:val="24"/>
        </w:rPr>
        <w:t xml:space="preserve">, </w:t>
      </w:r>
    </w:p>
    <w:p w:rsidR="00D94589" w:rsidRDefault="00D94589" w:rsidP="00D94589">
      <w:pPr>
        <w:pStyle w:val="Odstavekseznam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A7D85" w:rsidRPr="00FA7D85">
        <w:rPr>
          <w:rFonts w:ascii="Times New Roman" w:hAnsi="Times New Roman"/>
          <w:sz w:val="24"/>
          <w:szCs w:val="24"/>
        </w:rPr>
        <w:t xml:space="preserve"> računalniških učilnicah 02, 12, </w:t>
      </w:r>
      <w:r>
        <w:rPr>
          <w:rFonts w:ascii="Times New Roman" w:hAnsi="Times New Roman"/>
          <w:sz w:val="24"/>
          <w:szCs w:val="24"/>
        </w:rPr>
        <w:t xml:space="preserve"> in </w:t>
      </w:r>
      <w:r w:rsidR="00FA7D85" w:rsidRPr="00FA7D85">
        <w:rPr>
          <w:rFonts w:ascii="Times New Roman" w:hAnsi="Times New Roman"/>
          <w:sz w:val="24"/>
          <w:szCs w:val="24"/>
        </w:rPr>
        <w:t>K4</w:t>
      </w:r>
      <w:r>
        <w:rPr>
          <w:rFonts w:ascii="Times New Roman" w:hAnsi="Times New Roman"/>
          <w:sz w:val="24"/>
          <w:szCs w:val="24"/>
        </w:rPr>
        <w:t>,</w:t>
      </w:r>
    </w:p>
    <w:p w:rsidR="00D94589" w:rsidRDefault="00D94589" w:rsidP="00D94589">
      <w:pPr>
        <w:pStyle w:val="Odstavekseznam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A7D85" w:rsidRPr="00FA7D85">
        <w:rPr>
          <w:rFonts w:ascii="Times New Roman" w:hAnsi="Times New Roman"/>
          <w:sz w:val="24"/>
          <w:szCs w:val="24"/>
        </w:rPr>
        <w:t xml:space="preserve"> specialni učilnici </w:t>
      </w:r>
      <w:r>
        <w:rPr>
          <w:rFonts w:ascii="Times New Roman" w:hAnsi="Times New Roman"/>
          <w:sz w:val="24"/>
          <w:szCs w:val="24"/>
        </w:rPr>
        <w:t xml:space="preserve">učnega podjetja </w:t>
      </w:r>
      <w:r w:rsidR="00FA7D85" w:rsidRPr="00FA7D85">
        <w:rPr>
          <w:rFonts w:ascii="Times New Roman" w:hAnsi="Times New Roman"/>
          <w:sz w:val="24"/>
          <w:szCs w:val="24"/>
        </w:rPr>
        <w:t>24/25</w:t>
      </w:r>
      <w:r>
        <w:rPr>
          <w:rFonts w:ascii="Times New Roman" w:hAnsi="Times New Roman"/>
          <w:sz w:val="24"/>
          <w:szCs w:val="24"/>
        </w:rPr>
        <w:t xml:space="preserve"> in </w:t>
      </w:r>
    </w:p>
    <w:p w:rsidR="00D94589" w:rsidRDefault="00D94589" w:rsidP="00D94589">
      <w:pPr>
        <w:pStyle w:val="Odstavekseznam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laboratoriju K1</w:t>
      </w:r>
      <w:r w:rsidR="00FA7D85" w:rsidRPr="00FA7D85">
        <w:rPr>
          <w:rFonts w:ascii="Times New Roman" w:hAnsi="Times New Roman"/>
          <w:sz w:val="24"/>
          <w:szCs w:val="24"/>
        </w:rPr>
        <w:t xml:space="preserve">. </w:t>
      </w:r>
    </w:p>
    <w:p w:rsidR="00FA7D85" w:rsidRDefault="00FA7D85" w:rsidP="00D94589">
      <w:pPr>
        <w:pStyle w:val="Odstavekseznam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A7D85">
        <w:rPr>
          <w:rFonts w:ascii="Times New Roman" w:hAnsi="Times New Roman"/>
          <w:sz w:val="24"/>
          <w:szCs w:val="24"/>
        </w:rPr>
        <w:t>Pouk športne vz</w:t>
      </w:r>
      <w:r w:rsidR="00D94589">
        <w:rPr>
          <w:rFonts w:ascii="Times New Roman" w:hAnsi="Times New Roman"/>
          <w:sz w:val="24"/>
          <w:szCs w:val="24"/>
        </w:rPr>
        <w:t>goje bo potekal v Narodnem domu na Prešernovi cesti.</w:t>
      </w:r>
    </w:p>
    <w:p w:rsidR="00D94589" w:rsidRDefault="00D94589" w:rsidP="00D94589">
      <w:pPr>
        <w:pStyle w:val="Odstavekseznama"/>
        <w:rPr>
          <w:rFonts w:ascii="Times New Roman" w:hAnsi="Times New Roman"/>
          <w:sz w:val="24"/>
          <w:szCs w:val="24"/>
        </w:rPr>
      </w:pPr>
    </w:p>
    <w:p w:rsidR="00D94589" w:rsidRPr="00FA7D85" w:rsidRDefault="00D94589" w:rsidP="00D94589">
      <w:pPr>
        <w:pStyle w:val="Odstavekseznama"/>
        <w:rPr>
          <w:rFonts w:ascii="Times New Roman" w:hAnsi="Times New Roman"/>
          <w:sz w:val="24"/>
          <w:szCs w:val="24"/>
        </w:rPr>
      </w:pPr>
    </w:p>
    <w:p w:rsidR="00D94589" w:rsidRDefault="00D94589" w:rsidP="003C6D5F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</w:t>
      </w:r>
      <w:r w:rsidRPr="00D94589">
        <w:rPr>
          <w:b/>
          <w:color w:val="000000"/>
          <w:sz w:val="28"/>
          <w:szCs w:val="28"/>
          <w:u w:val="single"/>
        </w:rPr>
        <w:t>. ODPRTI KURIKUL</w:t>
      </w:r>
    </w:p>
    <w:p w:rsidR="00D94589" w:rsidRDefault="00D94589" w:rsidP="003C6D5F">
      <w:pPr>
        <w:rPr>
          <w:b/>
          <w:color w:val="000000"/>
          <w:sz w:val="28"/>
          <w:szCs w:val="28"/>
          <w:u w:val="single"/>
        </w:rPr>
      </w:pPr>
    </w:p>
    <w:tbl>
      <w:tblPr>
        <w:tblStyle w:val="Naslov2Znak"/>
        <w:tblW w:w="0" w:type="auto"/>
        <w:tblLayout w:type="fixed"/>
        <w:tblLook w:val="01E0"/>
      </w:tblPr>
      <w:tblGrid>
        <w:gridCol w:w="1008"/>
        <w:gridCol w:w="3780"/>
        <w:gridCol w:w="720"/>
        <w:gridCol w:w="540"/>
        <w:gridCol w:w="720"/>
        <w:gridCol w:w="540"/>
        <w:gridCol w:w="720"/>
        <w:gridCol w:w="540"/>
        <w:gridCol w:w="720"/>
        <w:gridCol w:w="540"/>
        <w:gridCol w:w="1260"/>
        <w:gridCol w:w="900"/>
        <w:gridCol w:w="900"/>
      </w:tblGrid>
      <w:tr w:rsidR="00D94589" w:rsidRPr="00CC33BD" w:rsidTr="00A81FBA"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1. letnik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2. letnik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3. letnik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4. letnik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SKUPAJ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T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P</w:t>
            </w:r>
          </w:p>
        </w:tc>
      </w:tr>
      <w:tr w:rsidR="00D94589" w:rsidRPr="00CC33BD" w:rsidTr="00A81FBA"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T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P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T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P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T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P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T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P</w:t>
            </w:r>
          </w:p>
        </w:tc>
        <w:tc>
          <w:tcPr>
            <w:tcW w:w="1260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36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</w:tr>
      <w:tr w:rsidR="00D94589" w:rsidRPr="00CC33BD" w:rsidTr="00A81FBA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M10</w:t>
            </w:r>
          </w:p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BANČNO POSLOVANJE</w:t>
            </w:r>
          </w:p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102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102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102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-</w:t>
            </w:r>
          </w:p>
        </w:tc>
      </w:tr>
      <w:tr w:rsidR="00D94589" w:rsidRPr="00CC33BD" w:rsidTr="00A81FBA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M9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ZAVAROVALNE STORITVE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102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102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102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-</w:t>
            </w:r>
          </w:p>
        </w:tc>
      </w:tr>
      <w:tr w:rsidR="00D94589" w:rsidRPr="00CC33BD" w:rsidTr="00A81FBA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INFORMATIKA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68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68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136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136</w:t>
            </w:r>
          </w:p>
        </w:tc>
      </w:tr>
      <w:tr w:rsidR="00D94589" w:rsidRPr="00CC33BD" w:rsidTr="00A81FBA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POSLOVNO KOMUNICIRANJE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34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34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34</w:t>
            </w:r>
          </w:p>
        </w:tc>
      </w:tr>
      <w:tr w:rsidR="00D94589" w:rsidRPr="00CC33BD" w:rsidTr="00A81FBA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POSLOVNI DRUGI TUJ JEZIK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68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</w:tr>
      <w:tr w:rsidR="00D94589" w:rsidRPr="00CC33BD" w:rsidTr="00A81FBA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GOSPODARSKA GEOGRAFIJA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34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34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</w:tr>
      <w:tr w:rsidR="00D94589" w:rsidRPr="00CC33BD" w:rsidTr="00A81FBA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PRIPRAVE NA MATURO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68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CC33BD" w:rsidRDefault="00D94589" w:rsidP="00A81FBA">
            <w:pPr>
              <w:rPr>
                <w:b/>
              </w:rPr>
            </w:pPr>
          </w:p>
        </w:tc>
      </w:tr>
      <w:tr w:rsidR="00D94589" w:rsidRPr="00CC33BD" w:rsidTr="00A81FBA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94589" w:rsidRPr="00CC33BD" w:rsidRDefault="00D94589" w:rsidP="00A81FBA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lastRenderedPageBreak/>
              <w:t>Skupaj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lastRenderedPageBreak/>
              <w:t>136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lastRenderedPageBreak/>
              <w:t>102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lastRenderedPageBreak/>
              <w:t>-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lastRenderedPageBreak/>
              <w:t>340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D94589" w:rsidRPr="00CC33BD" w:rsidRDefault="00D94589" w:rsidP="00A81FBA">
            <w:pPr>
              <w:rPr>
                <w:b/>
                <w:i/>
              </w:rPr>
            </w:pPr>
          </w:p>
          <w:p w:rsidR="00D94589" w:rsidRPr="00CC33BD" w:rsidRDefault="00D94589" w:rsidP="00A81FBA">
            <w:pPr>
              <w:rPr>
                <w:b/>
                <w:i/>
              </w:rPr>
            </w:pPr>
            <w:r w:rsidRPr="00CC33BD">
              <w:rPr>
                <w:b/>
                <w:i/>
              </w:rPr>
              <w:lastRenderedPageBreak/>
              <w:t>578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shd w:val="clear" w:color="auto" w:fill="D9D9D9"/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lastRenderedPageBreak/>
              <w:t>408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589" w:rsidRPr="00CC33BD" w:rsidRDefault="00D94589" w:rsidP="00A81FBA">
            <w:pPr>
              <w:rPr>
                <w:b/>
              </w:rPr>
            </w:pPr>
          </w:p>
          <w:p w:rsidR="00D94589" w:rsidRPr="00CC33BD" w:rsidRDefault="00D94589" w:rsidP="00A81FBA">
            <w:pPr>
              <w:rPr>
                <w:b/>
              </w:rPr>
            </w:pPr>
            <w:r w:rsidRPr="00CC33BD">
              <w:rPr>
                <w:b/>
              </w:rPr>
              <w:lastRenderedPageBreak/>
              <w:t>170</w:t>
            </w:r>
          </w:p>
        </w:tc>
      </w:tr>
    </w:tbl>
    <w:p w:rsidR="003C6D5F" w:rsidRPr="00A81FBA" w:rsidRDefault="003C6D5F" w:rsidP="003C6D5F">
      <w:pPr>
        <w:rPr>
          <w:b/>
          <w:sz w:val="28"/>
          <w:szCs w:val="28"/>
          <w:u w:val="single"/>
        </w:rPr>
      </w:pPr>
      <w:r w:rsidRPr="00D94589">
        <w:rPr>
          <w:b/>
          <w:color w:val="000000"/>
          <w:sz w:val="28"/>
          <w:szCs w:val="28"/>
          <w:u w:val="single"/>
        </w:rPr>
        <w:lastRenderedPageBreak/>
        <w:br w:type="page"/>
      </w:r>
      <w:r w:rsidR="00D94589" w:rsidRPr="00A81FBA">
        <w:rPr>
          <w:b/>
          <w:color w:val="000000"/>
          <w:sz w:val="28"/>
          <w:szCs w:val="28"/>
          <w:u w:val="single"/>
        </w:rPr>
        <w:t xml:space="preserve">5. </w:t>
      </w:r>
      <w:r w:rsidRPr="00A81FBA">
        <w:rPr>
          <w:b/>
          <w:sz w:val="28"/>
          <w:szCs w:val="28"/>
          <w:u w:val="single"/>
        </w:rPr>
        <w:t>PREDMETNIK IZVEDBENEGA KURIKULA</w:t>
      </w:r>
    </w:p>
    <w:p w:rsidR="003C6D5F" w:rsidRPr="001054A9" w:rsidRDefault="003C6D5F" w:rsidP="003C6D5F">
      <w:pPr>
        <w:rPr>
          <w:rFonts w:ascii="Comic Sans MS" w:hAnsi="Comic Sans MS" w:cs="Tahoma"/>
          <w:b/>
          <w:sz w:val="28"/>
          <w:szCs w:val="28"/>
        </w:rPr>
      </w:pPr>
    </w:p>
    <w:p w:rsidR="00D94589" w:rsidRPr="00A81FBA" w:rsidRDefault="00D94589" w:rsidP="00D94589">
      <w:pPr>
        <w:rPr>
          <w:b/>
        </w:rPr>
      </w:pPr>
      <w:r w:rsidRPr="00A81FBA">
        <w:rPr>
          <w:b/>
        </w:rPr>
        <w:t>A – SPLOŠNOIZOBRAŽEVALNI PREDMETI</w:t>
      </w:r>
    </w:p>
    <w:p w:rsidR="00D94589" w:rsidRPr="00A81FBA" w:rsidRDefault="00D94589" w:rsidP="00D94589">
      <w:pPr>
        <w:rPr>
          <w:b/>
        </w:rPr>
      </w:pPr>
    </w:p>
    <w:tbl>
      <w:tblPr>
        <w:tblStyle w:val="Naslov2Znak"/>
        <w:tblW w:w="11628" w:type="dxa"/>
        <w:tblLayout w:type="fixed"/>
        <w:tblLook w:val="01E0"/>
      </w:tblPr>
      <w:tblGrid>
        <w:gridCol w:w="648"/>
        <w:gridCol w:w="2700"/>
        <w:gridCol w:w="1620"/>
        <w:gridCol w:w="1800"/>
        <w:gridCol w:w="1440"/>
        <w:gridCol w:w="1620"/>
        <w:gridCol w:w="1800"/>
      </w:tblGrid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1. letnik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2. letnik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3. letnik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4. letnik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SKUPAJ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SLOVENŠČINA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102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136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136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476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MATEMATIKA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r w:rsidRPr="00A81FBA">
              <w:rPr>
                <w:b/>
              </w:rPr>
              <w:t>102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r w:rsidRPr="00A81FBA">
              <w:rPr>
                <w:b/>
              </w:rPr>
              <w:t>102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r w:rsidRPr="00A81FBA">
              <w:rPr>
                <w:b/>
              </w:rPr>
              <w:t>102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374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TUJ JEZIK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r w:rsidRPr="00A81FBA">
              <w:rPr>
                <w:b/>
              </w:rPr>
              <w:t>102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r w:rsidRPr="00A81FBA">
              <w:rPr>
                <w:b/>
              </w:rPr>
              <w:t>102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r w:rsidRPr="00A81FBA">
              <w:rPr>
                <w:b/>
              </w:rPr>
              <w:t>102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102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408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UMETNOST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68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P5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ZGODOVINA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34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102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P6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GEOGRAFIJA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68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P7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SOCIOLOGIJA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68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P8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PSIHOLOGIJA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68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P9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KEMIJA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102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P10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BIOLOGIJA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102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102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P11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ŠPORTNA VZGOJA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102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102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340</w:t>
            </w:r>
          </w:p>
        </w:tc>
      </w:tr>
      <w:tr w:rsidR="00D94589" w:rsidRPr="00A81FBA" w:rsidTr="00A81FBA"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P12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TUJ JEZIK II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D94589" w:rsidRPr="00A81FBA" w:rsidRDefault="00D94589" w:rsidP="00A81FBA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204</w:t>
            </w:r>
          </w:p>
        </w:tc>
      </w:tr>
      <w:tr w:rsidR="00D94589" w:rsidRPr="00A81FBA" w:rsidTr="00A81FBA">
        <w:tc>
          <w:tcPr>
            <w:tcW w:w="3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   </w:t>
            </w: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 xml:space="preserve">       Skupaj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714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680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544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</w:rPr>
            </w:pPr>
            <w:r w:rsidRPr="00A81FBA">
              <w:rPr>
                <w:b/>
              </w:rPr>
              <w:t>442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D94589" w:rsidRPr="00A81FBA" w:rsidRDefault="00D94589" w:rsidP="00A81FBA">
            <w:pPr>
              <w:rPr>
                <w:b/>
              </w:rPr>
            </w:pPr>
          </w:p>
          <w:p w:rsidR="00D94589" w:rsidRPr="00A81FBA" w:rsidRDefault="00D94589" w:rsidP="00A81FBA">
            <w:pPr>
              <w:rPr>
                <w:b/>
                <w:i/>
              </w:rPr>
            </w:pPr>
            <w:r w:rsidRPr="00A81FBA">
              <w:rPr>
                <w:b/>
                <w:i/>
              </w:rPr>
              <w:t xml:space="preserve"> 2380</w:t>
            </w:r>
          </w:p>
        </w:tc>
      </w:tr>
    </w:tbl>
    <w:p w:rsidR="009179CD" w:rsidRPr="00E52C35" w:rsidRDefault="00D94589" w:rsidP="009179CD">
      <w:pPr>
        <w:jc w:val="both"/>
        <w:rPr>
          <w:rFonts w:ascii="Arial" w:hAnsi="Arial" w:cs="Arial"/>
          <w:b/>
          <w:sz w:val="22"/>
          <w:szCs w:val="22"/>
        </w:rPr>
      </w:pPr>
      <w:r w:rsidRPr="00A81FBA">
        <w:rPr>
          <w:b/>
        </w:rPr>
        <w:br w:type="page"/>
      </w:r>
      <w:r w:rsidR="009179CD" w:rsidRPr="00E52C35">
        <w:rPr>
          <w:rFonts w:ascii="Arial" w:hAnsi="Arial" w:cs="Arial"/>
          <w:b/>
          <w:sz w:val="22"/>
          <w:szCs w:val="22"/>
        </w:rPr>
        <w:t>B – STROKOVNI MODULI - obvezni</w:t>
      </w:r>
    </w:p>
    <w:p w:rsidR="009179CD" w:rsidRPr="00E52C35" w:rsidRDefault="009179CD" w:rsidP="009179CD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E52C35">
        <w:rPr>
          <w:rFonts w:ascii="Arial" w:hAnsi="Arial" w:cs="Arial"/>
          <w:b/>
          <w:sz w:val="22"/>
          <w:szCs w:val="22"/>
        </w:rPr>
        <w:t>T-teoretični pouk;  P-praktični pouk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911"/>
        <w:gridCol w:w="1842"/>
        <w:gridCol w:w="571"/>
        <w:gridCol w:w="567"/>
        <w:gridCol w:w="567"/>
        <w:gridCol w:w="567"/>
        <w:gridCol w:w="567"/>
        <w:gridCol w:w="709"/>
        <w:gridCol w:w="708"/>
        <w:gridCol w:w="709"/>
        <w:gridCol w:w="1134"/>
        <w:gridCol w:w="851"/>
        <w:gridCol w:w="850"/>
      </w:tblGrid>
      <w:tr w:rsidR="009179CD" w:rsidRPr="00E52C35" w:rsidTr="009179CD"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1. letnik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2. letnik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3. letnik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4. letnik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9179CD" w:rsidRPr="00E52C35" w:rsidTr="009179CD"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9179CD">
        <w:tc>
          <w:tcPr>
            <w:tcW w:w="6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M1</w:t>
            </w:r>
          </w:p>
        </w:tc>
        <w:tc>
          <w:tcPr>
            <w:tcW w:w="19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POSLOVNI PROJEKTI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projektno delo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</w:tr>
      <w:tr w:rsidR="009179CD" w:rsidRPr="00E52C35" w:rsidTr="009179CD">
        <w:tc>
          <w:tcPr>
            <w:tcW w:w="6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IKT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</w:tr>
      <w:tr w:rsidR="009179CD" w:rsidRPr="00E52C35" w:rsidTr="009179CD">
        <w:trPr>
          <w:trHeight w:val="600"/>
        </w:trPr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M2</w:t>
            </w:r>
          </w:p>
        </w:tc>
        <w:tc>
          <w:tcPr>
            <w:tcW w:w="1911" w:type="dxa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POSLOVANJE PODJETIJ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trženje /</w:t>
            </w: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menedžment</w:t>
            </w:r>
          </w:p>
        </w:tc>
        <w:tc>
          <w:tcPr>
            <w:tcW w:w="571" w:type="dxa"/>
            <w:tcBorders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272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</w:tr>
      <w:tr w:rsidR="009179CD" w:rsidRPr="00E52C35" w:rsidTr="009179CD">
        <w:tc>
          <w:tcPr>
            <w:tcW w:w="6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M3</w:t>
            </w:r>
          </w:p>
        </w:tc>
        <w:tc>
          <w:tcPr>
            <w:tcW w:w="19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EKONOMIKA POSLOVANJA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poslovno računstvo in stat. analiza</w:t>
            </w:r>
          </w:p>
        </w:tc>
        <w:tc>
          <w:tcPr>
            <w:tcW w:w="571" w:type="dxa"/>
            <w:tcBorders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9179CD" w:rsidRPr="00E52C35" w:rsidTr="009179CD"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ekonomika podjetja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c>
          <w:tcPr>
            <w:tcW w:w="6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temeljne računovodske informacije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34 </w:t>
            </w:r>
            <w:r>
              <w:rPr>
                <w:rStyle w:val="Sprotnaopomba-sklic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9179CD" w:rsidRPr="00E52C35" w:rsidTr="009179CD">
        <w:tc>
          <w:tcPr>
            <w:tcW w:w="6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M4</w:t>
            </w:r>
          </w:p>
        </w:tc>
        <w:tc>
          <w:tcPr>
            <w:tcW w:w="191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SODOBNO GOSPODARSTVO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razvoj in delovanje gospodarstva</w:t>
            </w:r>
          </w:p>
        </w:tc>
        <w:tc>
          <w:tcPr>
            <w:tcW w:w="571" w:type="dxa"/>
            <w:tcBorders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9179CD" w:rsidRPr="00E52C35" w:rsidTr="009179CD"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gospodarske dejavnosti</w:t>
            </w:r>
          </w:p>
        </w:tc>
        <w:tc>
          <w:tcPr>
            <w:tcW w:w="571" w:type="dxa"/>
            <w:tcBorders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left w:val="single" w:sz="36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c>
          <w:tcPr>
            <w:tcW w:w="6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temelji pravne kulture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rPr>
          <w:trHeight w:val="587"/>
        </w:trPr>
        <w:tc>
          <w:tcPr>
            <w:tcW w:w="6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C35">
              <w:rPr>
                <w:rFonts w:ascii="Arial" w:hAnsi="Arial" w:cs="Arial"/>
                <w:sz w:val="22"/>
                <w:szCs w:val="22"/>
              </w:rPr>
              <w:t>Pravnoorgani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52C35">
              <w:rPr>
                <w:rFonts w:ascii="Arial" w:hAnsi="Arial" w:cs="Arial"/>
                <w:sz w:val="22"/>
                <w:szCs w:val="22"/>
              </w:rPr>
              <w:t>vidiki poslovanja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851" w:type="dxa"/>
            <w:tcBorders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rPr>
          <w:trHeight w:val="360"/>
        </w:trPr>
        <w:tc>
          <w:tcPr>
            <w:tcW w:w="43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Skupaj</w:t>
            </w: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306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374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1088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544</w:t>
            </w:r>
          </w:p>
        </w:tc>
      </w:tr>
    </w:tbl>
    <w:p w:rsidR="009179CD" w:rsidRPr="00E52C35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9179CD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9179CD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9179CD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9179CD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9179CD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9179CD" w:rsidRPr="00E52C35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  <w:r w:rsidRPr="00E52C35">
        <w:rPr>
          <w:rFonts w:ascii="Arial" w:hAnsi="Arial" w:cs="Arial"/>
          <w:b/>
          <w:sz w:val="22"/>
          <w:szCs w:val="22"/>
        </w:rPr>
        <w:t>STROKOVNI MODULI -  OBVEZNI IZBIRNI</w:t>
      </w:r>
    </w:p>
    <w:p w:rsidR="009179CD" w:rsidRPr="00E52C35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203"/>
        <w:gridCol w:w="1969"/>
        <w:gridCol w:w="705"/>
        <w:gridCol w:w="558"/>
        <w:gridCol w:w="722"/>
        <w:gridCol w:w="509"/>
        <w:gridCol w:w="751"/>
        <w:gridCol w:w="540"/>
        <w:gridCol w:w="720"/>
        <w:gridCol w:w="540"/>
        <w:gridCol w:w="1260"/>
        <w:gridCol w:w="933"/>
        <w:gridCol w:w="871"/>
      </w:tblGrid>
      <w:tr w:rsidR="009179CD" w:rsidRPr="00E52C35" w:rsidTr="009179CD"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1. letnik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2. letnik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3. letnik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4. letnik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9179CD" w:rsidRPr="00E52C35" w:rsidTr="009179CD"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9179CD"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M5</w:t>
            </w:r>
          </w:p>
        </w:tc>
        <w:tc>
          <w:tcPr>
            <w:tcW w:w="2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FINANČNO POSLOVANJE</w:t>
            </w:r>
          </w:p>
        </w:tc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finančni trgi in ustanove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plač. promet in </w:t>
            </w:r>
            <w:r w:rsidRPr="00E52C35">
              <w:rPr>
                <w:rFonts w:ascii="Arial" w:hAnsi="Arial" w:cs="Arial"/>
                <w:sz w:val="22"/>
                <w:szCs w:val="22"/>
              </w:rPr>
              <w:t>gotov</w:t>
            </w:r>
            <w:r>
              <w:rPr>
                <w:rFonts w:ascii="Arial" w:hAnsi="Arial" w:cs="Arial"/>
                <w:sz w:val="22"/>
                <w:szCs w:val="22"/>
              </w:rPr>
              <w:t>. poslovanje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prodaja finančnih storitev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c>
          <w:tcPr>
            <w:tcW w:w="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M7</w:t>
            </w:r>
          </w:p>
        </w:tc>
        <w:tc>
          <w:tcPr>
            <w:tcW w:w="220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KOMERCIALNO POSLOVANJE</w:t>
            </w:r>
          </w:p>
        </w:tc>
        <w:tc>
          <w:tcPr>
            <w:tcW w:w="1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nabava in prodaja</w:t>
            </w:r>
          </w:p>
        </w:tc>
        <w:tc>
          <w:tcPr>
            <w:tcW w:w="705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558" w:type="dxa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722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  <w:r>
              <w:rPr>
                <w:rStyle w:val="Sprotnaopomba-sklic"/>
                <w:rFonts w:ascii="Arial" w:hAnsi="Arial" w:cs="Arial"/>
                <w:b/>
                <w:sz w:val="22"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single" w:sz="36" w:space="0" w:color="auto"/>
              <w:right w:val="single" w:sz="36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933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9179CD"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tržno komuniciranje</w:t>
            </w: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9179CD" w:rsidRPr="00E52C35" w:rsidTr="009179CD"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C35">
              <w:rPr>
                <w:rFonts w:ascii="Arial" w:hAnsi="Arial" w:cs="Arial"/>
                <w:sz w:val="22"/>
                <w:szCs w:val="22"/>
              </w:rPr>
              <w:t>razvrščanje blaga</w:t>
            </w: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rPr>
          <w:trHeight w:val="170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FINANČNO KNJIGOVODSTVO</w:t>
            </w:r>
            <w:r>
              <w:rPr>
                <w:rStyle w:val="Sprotnaopomba-sklic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obračun plač</w:t>
            </w:r>
          </w:p>
        </w:tc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9179CD">
        <w:trPr>
          <w:trHeight w:val="170"/>
        </w:trPr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osnovna sredstva in DI</w:t>
            </w: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9179CD">
        <w:trPr>
          <w:trHeight w:val="170"/>
        </w:trPr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pokritje stroškov, prag rentabilnosti</w:t>
            </w: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9179CD"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M 13</w:t>
            </w:r>
          </w:p>
        </w:tc>
        <w:tc>
          <w:tcPr>
            <w:tcW w:w="22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NEPOSREDNO TRŽENJE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Style w:val="Sprotnaopomba-sklic"/>
                <w:rFonts w:ascii="Arial" w:hAnsi="Arial" w:cs="Arial"/>
                <w:b/>
                <w:sz w:val="22"/>
                <w:szCs w:val="22"/>
              </w:rPr>
              <w:footnoteReference w:id="4"/>
            </w: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1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179CD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9179CD" w:rsidRPr="00E52C35" w:rsidTr="009179CD"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c>
          <w:tcPr>
            <w:tcW w:w="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9179CD" w:rsidRPr="00E52C35" w:rsidTr="009179CD">
        <w:trPr>
          <w:trHeight w:val="714"/>
        </w:trPr>
        <w:tc>
          <w:tcPr>
            <w:tcW w:w="47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 xml:space="preserve">                   Skupaj</w:t>
            </w:r>
          </w:p>
        </w:tc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2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238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374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272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</w:tr>
    </w:tbl>
    <w:p w:rsidR="009179CD" w:rsidRPr="00E52C35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6E4BEE" w:rsidRDefault="006E4BEE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6E4BEE" w:rsidRDefault="006E4BEE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6E4BEE" w:rsidRDefault="006E4BEE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6E4BEE" w:rsidRDefault="006E4BEE" w:rsidP="009179CD">
      <w:pPr>
        <w:jc w:val="both"/>
        <w:rPr>
          <w:rFonts w:ascii="Arial" w:hAnsi="Arial" w:cs="Arial"/>
          <w:b/>
          <w:sz w:val="22"/>
          <w:szCs w:val="22"/>
        </w:rPr>
      </w:pPr>
    </w:p>
    <w:p w:rsidR="009179CD" w:rsidRPr="00E52C35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  <w:r w:rsidRPr="00E52C35">
        <w:rPr>
          <w:rFonts w:ascii="Arial" w:hAnsi="Arial" w:cs="Arial"/>
          <w:b/>
          <w:sz w:val="22"/>
          <w:szCs w:val="22"/>
        </w:rPr>
        <w:t>E – ODPRTI KURIKUL</w:t>
      </w:r>
    </w:p>
    <w:p w:rsidR="009179CD" w:rsidRPr="00E52C35" w:rsidRDefault="009179CD" w:rsidP="009179C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720"/>
        <w:gridCol w:w="540"/>
        <w:gridCol w:w="720"/>
        <w:gridCol w:w="540"/>
        <w:gridCol w:w="720"/>
        <w:gridCol w:w="540"/>
        <w:gridCol w:w="720"/>
        <w:gridCol w:w="540"/>
        <w:gridCol w:w="1260"/>
        <w:gridCol w:w="900"/>
        <w:gridCol w:w="900"/>
      </w:tblGrid>
      <w:tr w:rsidR="009179CD" w:rsidRPr="00E52C35" w:rsidTr="006E4BEE"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1. letnik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2. letnik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3. letnik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4. letnik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9179CD" w:rsidRPr="00E52C35" w:rsidTr="006E4BEE"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40" w:type="dxa"/>
            <w:tcBorders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260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36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6E4BEE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M10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BANČNO POSLOVANJE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E4BEE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6E4BEE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M9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ZAVAROVALNE STORITVE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6E4BEE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INFORMATIKA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</w:tr>
      <w:tr w:rsidR="009179CD" w:rsidRPr="00E52C35" w:rsidTr="006E4BEE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POSLOVNO KOMUNICIRANJE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9179CD" w:rsidRPr="00E52C35" w:rsidTr="006E4BEE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POSLOVNI DRUGI TUJ JEZIK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6E4BEE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GOSPODARSKA GEOGRAFIJA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6E4BEE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PRIPRAVE NA MATURO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(GOSPODARSTVO)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79CD" w:rsidRPr="00E52C35" w:rsidTr="006E4BEE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2C35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578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408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179CD" w:rsidRPr="00E52C35" w:rsidRDefault="009179CD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79CD" w:rsidRPr="00E52C35" w:rsidRDefault="006E4BEE" w:rsidP="006E4B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170</w:t>
            </w:r>
          </w:p>
        </w:tc>
      </w:tr>
    </w:tbl>
    <w:p w:rsidR="00E34F50" w:rsidRDefault="00D94589" w:rsidP="00D94589">
      <w:pPr>
        <w:rPr>
          <w:b/>
          <w:color w:val="003366"/>
        </w:rPr>
      </w:pPr>
      <w:r w:rsidRPr="00A81FBA">
        <w:rPr>
          <w:b/>
        </w:rPr>
        <w:br w:type="page"/>
      </w:r>
    </w:p>
    <w:tbl>
      <w:tblPr>
        <w:tblStyle w:val="Tabela-mrea"/>
        <w:tblW w:w="0" w:type="auto"/>
        <w:tblLook w:val="01E0"/>
      </w:tblPr>
      <w:tblGrid>
        <w:gridCol w:w="3417"/>
        <w:gridCol w:w="851"/>
        <w:gridCol w:w="865"/>
        <w:gridCol w:w="851"/>
        <w:gridCol w:w="865"/>
        <w:gridCol w:w="1199"/>
        <w:gridCol w:w="725"/>
        <w:gridCol w:w="628"/>
      </w:tblGrid>
      <w:tr w:rsidR="00E34F50" w:rsidRPr="00E34F50" w:rsidTr="00932324">
        <w:tc>
          <w:tcPr>
            <w:tcW w:w="3888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1. letnik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2. letnik</w:t>
            </w: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3. letnik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4. letnik</w:t>
            </w:r>
          </w:p>
        </w:tc>
        <w:tc>
          <w:tcPr>
            <w:tcW w:w="180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SKUPAJ</w:t>
            </w:r>
          </w:p>
        </w:tc>
        <w:tc>
          <w:tcPr>
            <w:tcW w:w="108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T</w:t>
            </w:r>
          </w:p>
        </w:tc>
        <w:tc>
          <w:tcPr>
            <w:tcW w:w="126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P</w:t>
            </w:r>
          </w:p>
        </w:tc>
      </w:tr>
      <w:tr w:rsidR="00E34F50" w:rsidRPr="00E34F50" w:rsidTr="00932324">
        <w:tc>
          <w:tcPr>
            <w:tcW w:w="3888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 xml:space="preserve">A - SPLOŠNOIZOBRAŽEVALNI  </w:t>
            </w: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 xml:space="preserve">     PREDMETI</w:t>
            </w: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b/>
              </w:rPr>
            </w:pPr>
          </w:p>
          <w:p w:rsidR="00E34F50" w:rsidRPr="00E34F50" w:rsidRDefault="00E34F50" w:rsidP="00932324">
            <w:pPr>
              <w:rPr>
                <w:b/>
              </w:rPr>
            </w:pPr>
            <w:r w:rsidRPr="00E34F50">
              <w:rPr>
                <w:b/>
              </w:rPr>
              <w:t>714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b/>
              </w:rPr>
            </w:pPr>
          </w:p>
          <w:p w:rsidR="00E34F50" w:rsidRPr="00E34F50" w:rsidRDefault="00E34F50" w:rsidP="00932324">
            <w:pPr>
              <w:rPr>
                <w:b/>
              </w:rPr>
            </w:pPr>
            <w:r w:rsidRPr="00E34F50">
              <w:rPr>
                <w:b/>
              </w:rPr>
              <w:t>680</w:t>
            </w: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b/>
              </w:rPr>
            </w:pPr>
          </w:p>
          <w:p w:rsidR="00E34F50" w:rsidRPr="00E34F50" w:rsidRDefault="00E34F50" w:rsidP="00932324">
            <w:pPr>
              <w:rPr>
                <w:b/>
              </w:rPr>
            </w:pPr>
            <w:r w:rsidRPr="00E34F50">
              <w:rPr>
                <w:b/>
              </w:rPr>
              <w:t>544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442</w:t>
            </w:r>
          </w:p>
        </w:tc>
        <w:tc>
          <w:tcPr>
            <w:tcW w:w="180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  <w:r w:rsidRPr="00E34F50">
              <w:rPr>
                <w:b/>
                <w:i/>
                <w:color w:val="000000"/>
              </w:rPr>
              <w:t xml:space="preserve">  2380</w:t>
            </w:r>
          </w:p>
        </w:tc>
        <w:tc>
          <w:tcPr>
            <w:tcW w:w="1080" w:type="dxa"/>
          </w:tcPr>
          <w:p w:rsidR="00E34F50" w:rsidRPr="00E34F50" w:rsidRDefault="00E34F50" w:rsidP="00932324">
            <w:pPr>
              <w:rPr>
                <w:i/>
                <w:color w:val="000000"/>
              </w:rPr>
            </w:pPr>
          </w:p>
          <w:p w:rsidR="00E34F50" w:rsidRPr="00E34F50" w:rsidRDefault="00E34F50" w:rsidP="00932324">
            <w:pPr>
              <w:rPr>
                <w:i/>
                <w:color w:val="000000"/>
              </w:rPr>
            </w:pPr>
            <w:r w:rsidRPr="00E34F50">
              <w:rPr>
                <w:i/>
                <w:color w:val="000000"/>
              </w:rPr>
              <w:t>2380</w:t>
            </w:r>
          </w:p>
        </w:tc>
        <w:tc>
          <w:tcPr>
            <w:tcW w:w="1260" w:type="dxa"/>
          </w:tcPr>
          <w:p w:rsidR="00E34F50" w:rsidRPr="00E34F50" w:rsidRDefault="00E34F50" w:rsidP="00932324">
            <w:pPr>
              <w:rPr>
                <w:i/>
                <w:color w:val="000000"/>
              </w:rPr>
            </w:pPr>
          </w:p>
          <w:p w:rsidR="00E34F50" w:rsidRPr="00E34F50" w:rsidRDefault="00E34F50" w:rsidP="00932324">
            <w:pPr>
              <w:rPr>
                <w:i/>
                <w:color w:val="000000"/>
              </w:rPr>
            </w:pPr>
            <w:r w:rsidRPr="00E34F50">
              <w:rPr>
                <w:i/>
                <w:color w:val="000000"/>
              </w:rPr>
              <w:t>-</w:t>
            </w:r>
          </w:p>
        </w:tc>
      </w:tr>
      <w:tr w:rsidR="00E34F50" w:rsidRPr="00E34F50" w:rsidTr="00932324">
        <w:tc>
          <w:tcPr>
            <w:tcW w:w="3888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 xml:space="preserve">B – STROKOVNI MODULI -     </w:t>
            </w: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 xml:space="preserve">     obvezni</w:t>
            </w: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 </w:t>
            </w: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>204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</w:t>
            </w: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>306</w:t>
            </w: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</w:t>
            </w: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>374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</w:t>
            </w: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204</w:t>
            </w:r>
          </w:p>
        </w:tc>
        <w:tc>
          <w:tcPr>
            <w:tcW w:w="1800" w:type="dxa"/>
          </w:tcPr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  <w:r w:rsidRPr="00E34F50">
              <w:rPr>
                <w:b/>
                <w:i/>
                <w:color w:val="000000"/>
              </w:rPr>
              <w:t xml:space="preserve">  </w:t>
            </w:r>
          </w:p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  <w:r w:rsidRPr="00E34F50">
              <w:rPr>
                <w:b/>
                <w:i/>
                <w:color w:val="000000"/>
              </w:rPr>
              <w:t xml:space="preserve">  1088</w:t>
            </w:r>
          </w:p>
        </w:tc>
        <w:tc>
          <w:tcPr>
            <w:tcW w:w="1080" w:type="dxa"/>
          </w:tcPr>
          <w:p w:rsidR="00E34F50" w:rsidRPr="00E34F50" w:rsidRDefault="00E34F50" w:rsidP="00932324">
            <w:pPr>
              <w:rPr>
                <w:i/>
                <w:color w:val="000000"/>
              </w:rPr>
            </w:pPr>
          </w:p>
          <w:p w:rsidR="00E34F50" w:rsidRPr="00E34F50" w:rsidRDefault="00E34F50" w:rsidP="00932324">
            <w:pPr>
              <w:rPr>
                <w:i/>
                <w:color w:val="000000"/>
              </w:rPr>
            </w:pPr>
            <w:r w:rsidRPr="00E34F50">
              <w:rPr>
                <w:i/>
                <w:color w:val="000000"/>
              </w:rPr>
              <w:t>612</w:t>
            </w:r>
          </w:p>
        </w:tc>
        <w:tc>
          <w:tcPr>
            <w:tcW w:w="1260" w:type="dxa"/>
          </w:tcPr>
          <w:p w:rsidR="00E34F50" w:rsidRPr="00E34F50" w:rsidRDefault="00E34F50" w:rsidP="00932324">
            <w:pPr>
              <w:rPr>
                <w:i/>
                <w:color w:val="000000"/>
              </w:rPr>
            </w:pPr>
          </w:p>
          <w:p w:rsidR="00E34F50" w:rsidRPr="00E34F50" w:rsidRDefault="00E34F50" w:rsidP="00932324">
            <w:pPr>
              <w:rPr>
                <w:i/>
                <w:color w:val="000000"/>
              </w:rPr>
            </w:pPr>
            <w:r w:rsidRPr="00E34F50">
              <w:rPr>
                <w:i/>
                <w:color w:val="000000"/>
              </w:rPr>
              <w:t>476</w:t>
            </w:r>
          </w:p>
        </w:tc>
      </w:tr>
      <w:tr w:rsidR="00E34F50" w:rsidRPr="00E34F50" w:rsidTr="00932324">
        <w:tc>
          <w:tcPr>
            <w:tcW w:w="3888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 xml:space="preserve">    STROKOVNI MODULI -      </w:t>
            </w: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 xml:space="preserve">    obvezni izbirni</w:t>
            </w: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68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>68</w:t>
            </w: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170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 68</w:t>
            </w:r>
          </w:p>
        </w:tc>
        <w:tc>
          <w:tcPr>
            <w:tcW w:w="1800" w:type="dxa"/>
          </w:tcPr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  <w:r w:rsidRPr="00E34F50">
              <w:rPr>
                <w:b/>
                <w:i/>
                <w:color w:val="000000"/>
              </w:rPr>
              <w:t xml:space="preserve">  374</w:t>
            </w:r>
          </w:p>
        </w:tc>
        <w:tc>
          <w:tcPr>
            <w:tcW w:w="108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>272</w:t>
            </w:r>
          </w:p>
        </w:tc>
        <w:tc>
          <w:tcPr>
            <w:tcW w:w="126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>102</w:t>
            </w:r>
          </w:p>
        </w:tc>
      </w:tr>
      <w:tr w:rsidR="00E34F50" w:rsidRPr="00E34F50" w:rsidTr="00932324">
        <w:tc>
          <w:tcPr>
            <w:tcW w:w="3888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E – ODPRTI KURIKUL</w:t>
            </w: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136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 102</w:t>
            </w: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-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 xml:space="preserve"> 340</w:t>
            </w:r>
          </w:p>
        </w:tc>
        <w:tc>
          <w:tcPr>
            <w:tcW w:w="1800" w:type="dxa"/>
          </w:tcPr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  <w:r w:rsidRPr="00E34F50">
              <w:rPr>
                <w:b/>
                <w:i/>
                <w:color w:val="000000"/>
              </w:rPr>
              <w:t xml:space="preserve">  578</w:t>
            </w:r>
          </w:p>
        </w:tc>
        <w:tc>
          <w:tcPr>
            <w:tcW w:w="108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>408</w:t>
            </w:r>
          </w:p>
        </w:tc>
        <w:tc>
          <w:tcPr>
            <w:tcW w:w="1260" w:type="dxa"/>
          </w:tcPr>
          <w:p w:rsidR="00E34F50" w:rsidRPr="00E34F50" w:rsidRDefault="00E34F50" w:rsidP="00932324">
            <w:pPr>
              <w:rPr>
                <w:color w:val="000000"/>
              </w:rPr>
            </w:pPr>
          </w:p>
          <w:p w:rsidR="00E34F50" w:rsidRPr="00E34F50" w:rsidRDefault="00E34F50" w:rsidP="00932324">
            <w:pPr>
              <w:rPr>
                <w:color w:val="000000"/>
              </w:rPr>
            </w:pPr>
            <w:r w:rsidRPr="00E34F50">
              <w:rPr>
                <w:color w:val="000000"/>
              </w:rPr>
              <w:t>170</w:t>
            </w:r>
          </w:p>
        </w:tc>
      </w:tr>
      <w:tr w:rsidR="00E34F50" w:rsidRPr="00E34F50" w:rsidTr="00932324">
        <w:tc>
          <w:tcPr>
            <w:tcW w:w="3888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SKUPAJ</w:t>
            </w: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1122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1156</w:t>
            </w:r>
          </w:p>
        </w:tc>
        <w:tc>
          <w:tcPr>
            <w:tcW w:w="144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1088</w:t>
            </w:r>
          </w:p>
        </w:tc>
        <w:tc>
          <w:tcPr>
            <w:tcW w:w="1620" w:type="dxa"/>
          </w:tcPr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 xml:space="preserve"> </w:t>
            </w:r>
          </w:p>
          <w:p w:rsidR="00E34F50" w:rsidRPr="00E34F50" w:rsidRDefault="00E34F50" w:rsidP="00932324">
            <w:pPr>
              <w:rPr>
                <w:b/>
                <w:color w:val="000000"/>
              </w:rPr>
            </w:pPr>
            <w:r w:rsidRPr="00E34F50">
              <w:rPr>
                <w:b/>
                <w:color w:val="000000"/>
              </w:rPr>
              <w:t>1054</w:t>
            </w:r>
          </w:p>
        </w:tc>
        <w:tc>
          <w:tcPr>
            <w:tcW w:w="1800" w:type="dxa"/>
          </w:tcPr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  <w:r w:rsidRPr="00E34F50">
              <w:rPr>
                <w:b/>
                <w:i/>
                <w:color w:val="000000"/>
              </w:rPr>
              <w:t>4420</w:t>
            </w:r>
          </w:p>
        </w:tc>
        <w:tc>
          <w:tcPr>
            <w:tcW w:w="1080" w:type="dxa"/>
          </w:tcPr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  <w:r w:rsidRPr="00E34F50">
              <w:rPr>
                <w:b/>
                <w:i/>
                <w:color w:val="000000"/>
              </w:rPr>
              <w:t>3672</w:t>
            </w:r>
          </w:p>
        </w:tc>
        <w:tc>
          <w:tcPr>
            <w:tcW w:w="1260" w:type="dxa"/>
          </w:tcPr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</w:p>
          <w:p w:rsidR="00E34F50" w:rsidRPr="00E34F50" w:rsidRDefault="00E34F50" w:rsidP="00932324">
            <w:pPr>
              <w:rPr>
                <w:b/>
                <w:i/>
                <w:color w:val="000000"/>
              </w:rPr>
            </w:pPr>
            <w:r w:rsidRPr="00E34F50">
              <w:rPr>
                <w:b/>
                <w:i/>
                <w:color w:val="000000"/>
              </w:rPr>
              <w:t>748</w:t>
            </w:r>
          </w:p>
        </w:tc>
      </w:tr>
    </w:tbl>
    <w:tbl>
      <w:tblPr>
        <w:tblStyle w:val="Naslov2Zn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011"/>
        <w:gridCol w:w="1087"/>
        <w:gridCol w:w="1011"/>
        <w:gridCol w:w="1087"/>
        <w:gridCol w:w="1163"/>
        <w:gridCol w:w="585"/>
        <w:gridCol w:w="865"/>
      </w:tblGrid>
      <w:tr w:rsidR="003C6D5F" w:rsidRPr="00A81FBA" w:rsidTr="00E34F50">
        <w:tc>
          <w:tcPr>
            <w:tcW w:w="3888" w:type="dxa"/>
            <w:tcBorders>
              <w:bottom w:val="single" w:sz="4" w:space="0" w:color="auto"/>
            </w:tcBorders>
          </w:tcPr>
          <w:p w:rsidR="00E34F50" w:rsidRDefault="00E34F50" w:rsidP="003C6D5F">
            <w:pPr>
              <w:jc w:val="both"/>
              <w:rPr>
                <w:b/>
              </w:rPr>
            </w:pPr>
          </w:p>
          <w:p w:rsidR="003C6D5F" w:rsidRPr="00A81FBA" w:rsidRDefault="003C6D5F" w:rsidP="003C6D5F">
            <w:pPr>
              <w:jc w:val="both"/>
              <w:rPr>
                <w:b/>
              </w:rPr>
            </w:pPr>
            <w:r w:rsidRPr="00A81FBA">
              <w:rPr>
                <w:b/>
              </w:rPr>
              <w:t>Od tega:</w:t>
            </w:r>
          </w:p>
          <w:p w:rsidR="003C6D5F" w:rsidRPr="00A81FBA" w:rsidRDefault="003C6D5F" w:rsidP="003C6D5F">
            <w:pPr>
              <w:rPr>
                <w:b/>
                <w:i/>
              </w:rPr>
            </w:pPr>
            <w:r w:rsidRPr="00A81FBA">
              <w:rPr>
                <w:b/>
              </w:rPr>
              <w:t>C</w:t>
            </w:r>
            <w:r w:rsidRPr="00A81FBA">
              <w:rPr>
                <w:b/>
                <w:i/>
              </w:rPr>
              <w:t xml:space="preserve"> – </w:t>
            </w:r>
            <w:r w:rsidRPr="00A81FBA">
              <w:rPr>
                <w:b/>
              </w:rPr>
              <w:t>Praktično izobraževanje v šoli</w:t>
            </w:r>
          </w:p>
          <w:p w:rsidR="003C6D5F" w:rsidRPr="00A81FBA" w:rsidRDefault="003C6D5F" w:rsidP="003C6D5F">
            <w:pPr>
              <w:rPr>
                <w:b/>
                <w:color w:val="000000"/>
              </w:rPr>
            </w:pPr>
            <w:r w:rsidRPr="00A81FBA">
              <w:rPr>
                <w:b/>
                <w:i/>
              </w:rPr>
              <w:t xml:space="preserve">   </w:t>
            </w:r>
            <w:r w:rsidRPr="00A81FBA">
              <w:rPr>
                <w:b/>
                <w:color w:val="000000"/>
              </w:rPr>
              <w:t xml:space="preserve"> </w:t>
            </w:r>
            <w:r w:rsidR="00A81FBA" w:rsidRPr="00A81FBA">
              <w:rPr>
                <w:b/>
                <w:color w:val="000000"/>
              </w:rPr>
              <w:t xml:space="preserve">   </w:t>
            </w:r>
            <w:r w:rsidRPr="00A81FBA">
              <w:rPr>
                <w:b/>
                <w:color w:val="000000"/>
              </w:rPr>
              <w:t>Praktični pouk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C6D5F" w:rsidRPr="00A81FBA" w:rsidRDefault="003C6D5F" w:rsidP="003C6D5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6D5F" w:rsidRPr="00A81FBA" w:rsidRDefault="003C6D5F" w:rsidP="003C6D5F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C6D5F" w:rsidRPr="00A81FBA" w:rsidRDefault="003C6D5F" w:rsidP="003C6D5F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6D5F" w:rsidRPr="00A81FBA" w:rsidRDefault="003C6D5F" w:rsidP="003C6D5F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  <w:i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6D5F" w:rsidRPr="00A81FBA" w:rsidRDefault="003C6D5F" w:rsidP="003C6D5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</w:rPr>
            </w:pPr>
          </w:p>
          <w:p w:rsidR="003C6D5F" w:rsidRPr="00A81FBA" w:rsidRDefault="003C6D5F" w:rsidP="003C6D5F">
            <w:pPr>
              <w:rPr>
                <w:color w:val="000000"/>
              </w:rPr>
            </w:pPr>
            <w:r w:rsidRPr="00A81FBA">
              <w:rPr>
                <w:b/>
              </w:rPr>
              <w:t>748</w:t>
            </w:r>
          </w:p>
        </w:tc>
      </w:tr>
      <w:tr w:rsidR="003C6D5F" w:rsidRPr="00A81FBA" w:rsidTr="00E34F5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  <w:color w:val="000000"/>
              </w:rPr>
            </w:pPr>
          </w:p>
          <w:p w:rsidR="003C6D5F" w:rsidRPr="00A81FBA" w:rsidRDefault="003C6D5F" w:rsidP="003C6D5F">
            <w:pPr>
              <w:rPr>
                <w:b/>
                <w:color w:val="000000"/>
              </w:rPr>
            </w:pPr>
            <w:r w:rsidRPr="00A81FBA">
              <w:rPr>
                <w:b/>
                <w:color w:val="000000"/>
              </w:rPr>
              <w:t>SKUPAJ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  <w:color w:val="000000"/>
              </w:rPr>
            </w:pPr>
          </w:p>
          <w:p w:rsidR="003C6D5F" w:rsidRPr="00A81FBA" w:rsidRDefault="003C6D5F" w:rsidP="003C6D5F">
            <w:pPr>
              <w:rPr>
                <w:b/>
                <w:color w:val="000000"/>
              </w:rPr>
            </w:pPr>
            <w:r w:rsidRPr="00A81FBA">
              <w:rPr>
                <w:b/>
                <w:color w:val="000000"/>
              </w:rPr>
              <w:t>1122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  <w:color w:val="000000"/>
              </w:rPr>
            </w:pPr>
          </w:p>
          <w:p w:rsidR="003C6D5F" w:rsidRPr="00A81FBA" w:rsidRDefault="003C6D5F" w:rsidP="003C6D5F">
            <w:pPr>
              <w:rPr>
                <w:b/>
                <w:color w:val="000000"/>
              </w:rPr>
            </w:pPr>
            <w:r w:rsidRPr="00A81FBA">
              <w:rPr>
                <w:b/>
                <w:color w:val="000000"/>
              </w:rPr>
              <w:t>1156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  <w:color w:val="000000"/>
              </w:rPr>
            </w:pPr>
          </w:p>
          <w:p w:rsidR="003C6D5F" w:rsidRPr="00A81FBA" w:rsidRDefault="003C6D5F" w:rsidP="003C6D5F">
            <w:pPr>
              <w:rPr>
                <w:b/>
                <w:color w:val="000000"/>
              </w:rPr>
            </w:pPr>
            <w:r w:rsidRPr="00A81FBA">
              <w:rPr>
                <w:b/>
                <w:color w:val="000000"/>
              </w:rPr>
              <w:t>1088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  <w:color w:val="000000"/>
              </w:rPr>
            </w:pPr>
            <w:r w:rsidRPr="00A81FBA">
              <w:rPr>
                <w:b/>
                <w:color w:val="000000"/>
              </w:rPr>
              <w:t xml:space="preserve"> </w:t>
            </w:r>
          </w:p>
          <w:p w:rsidR="003C6D5F" w:rsidRPr="00A81FBA" w:rsidRDefault="003C6D5F" w:rsidP="003C6D5F">
            <w:pPr>
              <w:rPr>
                <w:b/>
                <w:color w:val="000000"/>
              </w:rPr>
            </w:pPr>
            <w:r w:rsidRPr="00A81FBA">
              <w:rPr>
                <w:b/>
                <w:color w:val="000000"/>
              </w:rPr>
              <w:t>1054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  <w:i/>
                <w:color w:val="000000"/>
              </w:rPr>
            </w:pPr>
          </w:p>
          <w:p w:rsidR="003C6D5F" w:rsidRPr="00A81FBA" w:rsidRDefault="003C6D5F" w:rsidP="003C6D5F">
            <w:pPr>
              <w:rPr>
                <w:b/>
                <w:i/>
                <w:color w:val="000000"/>
              </w:rPr>
            </w:pPr>
            <w:r w:rsidRPr="00A81FBA">
              <w:rPr>
                <w:b/>
                <w:i/>
                <w:color w:val="000000"/>
              </w:rPr>
              <w:t>4420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5F" w:rsidRPr="00A81FBA" w:rsidRDefault="003C6D5F" w:rsidP="003C6D5F">
            <w:pPr>
              <w:rPr>
                <w:b/>
                <w:i/>
                <w:color w:val="000000"/>
              </w:rPr>
            </w:pPr>
          </w:p>
        </w:tc>
      </w:tr>
    </w:tbl>
    <w:p w:rsidR="003C6D5F" w:rsidRPr="00A81FBA" w:rsidRDefault="003C6D5F" w:rsidP="003C6D5F">
      <w:pPr>
        <w:rPr>
          <w:b/>
        </w:rPr>
      </w:pPr>
    </w:p>
    <w:tbl>
      <w:tblPr>
        <w:tblStyle w:val="Naslov2Zn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894"/>
        <w:gridCol w:w="994"/>
        <w:gridCol w:w="894"/>
        <w:gridCol w:w="994"/>
        <w:gridCol w:w="1093"/>
        <w:gridCol w:w="854"/>
        <w:gridCol w:w="795"/>
      </w:tblGrid>
      <w:tr w:rsidR="003C6D5F" w:rsidRPr="00A81FBA" w:rsidTr="00E34F50">
        <w:tc>
          <w:tcPr>
            <w:tcW w:w="3888" w:type="dxa"/>
          </w:tcPr>
          <w:p w:rsidR="003C6D5F" w:rsidRPr="00A81FBA" w:rsidRDefault="003C6D5F" w:rsidP="003C6D5F">
            <w:pPr>
              <w:rPr>
                <w:b/>
              </w:rPr>
            </w:pPr>
            <w:r w:rsidRPr="00A81FBA">
              <w:rPr>
                <w:b/>
              </w:rPr>
              <w:t>Č- Praktično izobraževanje pri</w:t>
            </w:r>
          </w:p>
          <w:p w:rsidR="003C6D5F" w:rsidRPr="00A81FBA" w:rsidRDefault="003C6D5F" w:rsidP="003C6D5F">
            <w:pPr>
              <w:rPr>
                <w:b/>
              </w:rPr>
            </w:pPr>
            <w:r w:rsidRPr="00A81FBA">
              <w:rPr>
                <w:b/>
              </w:rPr>
              <w:t xml:space="preserve">    delodajalcu</w:t>
            </w:r>
          </w:p>
          <w:p w:rsidR="003C6D5F" w:rsidRPr="00A81FBA" w:rsidRDefault="003C6D5F" w:rsidP="003C6D5F">
            <w:pPr>
              <w:rPr>
                <w:b/>
              </w:rPr>
            </w:pPr>
            <w:r w:rsidRPr="00A81FBA">
              <w:rPr>
                <w:b/>
              </w:rPr>
              <w:t xml:space="preserve">    Praktično usposabljanje z delom  </w:t>
            </w:r>
          </w:p>
        </w:tc>
        <w:tc>
          <w:tcPr>
            <w:tcW w:w="144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62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44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62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80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080" w:type="dxa"/>
          </w:tcPr>
          <w:p w:rsidR="003C6D5F" w:rsidRPr="00A81FBA" w:rsidRDefault="003C6D5F" w:rsidP="003C6D5F">
            <w:pPr>
              <w:rPr>
                <w:b/>
              </w:rPr>
            </w:pPr>
          </w:p>
          <w:p w:rsidR="003C6D5F" w:rsidRPr="00A81FBA" w:rsidRDefault="003C6D5F" w:rsidP="003C6D5F">
            <w:r w:rsidRPr="00A81FBA">
              <w:t>152</w:t>
            </w:r>
          </w:p>
        </w:tc>
        <w:tc>
          <w:tcPr>
            <w:tcW w:w="126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</w:tr>
      <w:tr w:rsidR="003C6D5F" w:rsidRPr="00A81FBA" w:rsidTr="00E34F50">
        <w:tc>
          <w:tcPr>
            <w:tcW w:w="3888" w:type="dxa"/>
          </w:tcPr>
          <w:p w:rsidR="003C6D5F" w:rsidRPr="00A81FBA" w:rsidRDefault="003C6D5F" w:rsidP="003C6D5F">
            <w:pPr>
              <w:rPr>
                <w:b/>
              </w:rPr>
            </w:pPr>
          </w:p>
          <w:p w:rsidR="003C6D5F" w:rsidRPr="00A81FBA" w:rsidRDefault="003C6D5F" w:rsidP="003C6D5F">
            <w:r w:rsidRPr="00A81FBA">
              <w:t>D – Interesne dejavnosti</w:t>
            </w:r>
          </w:p>
        </w:tc>
        <w:tc>
          <w:tcPr>
            <w:tcW w:w="144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62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44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62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80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  <w:tc>
          <w:tcPr>
            <w:tcW w:w="1080" w:type="dxa"/>
          </w:tcPr>
          <w:p w:rsidR="003C6D5F" w:rsidRPr="00A81FBA" w:rsidRDefault="003C6D5F" w:rsidP="003C6D5F"/>
          <w:p w:rsidR="003C6D5F" w:rsidRPr="00A81FBA" w:rsidRDefault="003C6D5F" w:rsidP="003C6D5F">
            <w:pPr>
              <w:rPr>
                <w:b/>
              </w:rPr>
            </w:pPr>
            <w:r w:rsidRPr="00A81FBA">
              <w:t>352</w:t>
            </w:r>
          </w:p>
        </w:tc>
        <w:tc>
          <w:tcPr>
            <w:tcW w:w="1260" w:type="dxa"/>
          </w:tcPr>
          <w:p w:rsidR="003C6D5F" w:rsidRPr="00A81FBA" w:rsidRDefault="003C6D5F" w:rsidP="003C6D5F">
            <w:pPr>
              <w:rPr>
                <w:b/>
              </w:rPr>
            </w:pPr>
          </w:p>
        </w:tc>
      </w:tr>
    </w:tbl>
    <w:p w:rsidR="003C6D5F" w:rsidRPr="00A81FBA" w:rsidRDefault="003C6D5F" w:rsidP="003C6D5F">
      <w:pPr>
        <w:rPr>
          <w:b/>
          <w:color w:val="000000"/>
        </w:rPr>
      </w:pPr>
    </w:p>
    <w:p w:rsidR="003A537F" w:rsidRPr="00A81FBA" w:rsidRDefault="003A537F" w:rsidP="003C6D5F">
      <w:pPr>
        <w:rPr>
          <w:b/>
          <w:color w:val="000000"/>
        </w:rPr>
      </w:pPr>
    </w:p>
    <w:p w:rsidR="003A537F" w:rsidRDefault="003A537F" w:rsidP="003C6D5F">
      <w:pPr>
        <w:rPr>
          <w:b/>
          <w:color w:val="000000"/>
        </w:rPr>
      </w:pPr>
    </w:p>
    <w:p w:rsidR="009179CD" w:rsidRDefault="009179CD" w:rsidP="003C6D5F">
      <w:pPr>
        <w:rPr>
          <w:b/>
          <w:color w:val="000000"/>
        </w:rPr>
      </w:pPr>
    </w:p>
    <w:p w:rsidR="009179CD" w:rsidRDefault="009179CD" w:rsidP="003C6D5F">
      <w:pPr>
        <w:rPr>
          <w:b/>
          <w:color w:val="000000"/>
        </w:rPr>
      </w:pPr>
    </w:p>
    <w:p w:rsidR="009179CD" w:rsidRDefault="009179CD" w:rsidP="003C6D5F">
      <w:pPr>
        <w:rPr>
          <w:b/>
          <w:color w:val="000000"/>
        </w:rPr>
      </w:pPr>
    </w:p>
    <w:p w:rsidR="009179CD" w:rsidRDefault="009179CD" w:rsidP="003C6D5F">
      <w:pPr>
        <w:rPr>
          <w:b/>
          <w:color w:val="000000"/>
        </w:rPr>
      </w:pPr>
    </w:p>
    <w:p w:rsidR="006E4BEE" w:rsidRDefault="006E4BEE" w:rsidP="003C6D5F">
      <w:pPr>
        <w:rPr>
          <w:b/>
          <w:color w:val="000000"/>
        </w:rPr>
      </w:pPr>
    </w:p>
    <w:p w:rsidR="009179CD" w:rsidRDefault="009179CD" w:rsidP="003C6D5F">
      <w:pPr>
        <w:rPr>
          <w:b/>
          <w:color w:val="000000"/>
        </w:rPr>
      </w:pPr>
      <w:r>
        <w:rPr>
          <w:b/>
          <w:color w:val="000000"/>
        </w:rPr>
        <w:t xml:space="preserve">SPREMEMBA V IZVEDBENEM PREDMETNIKU V Š.L. 2011/12 – </w:t>
      </w:r>
    </w:p>
    <w:p w:rsidR="009179CD" w:rsidRDefault="009179CD" w:rsidP="003C6D5F">
      <w:pPr>
        <w:rPr>
          <w:b/>
          <w:color w:val="000000"/>
        </w:rPr>
      </w:pPr>
      <w:r>
        <w:rPr>
          <w:b/>
          <w:color w:val="000000"/>
        </w:rPr>
        <w:t>POSTOPNO UVAJANJE:</w:t>
      </w:r>
    </w:p>
    <w:p w:rsidR="009179CD" w:rsidRPr="00A81FBA" w:rsidRDefault="009179CD" w:rsidP="003C6D5F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77"/>
        <w:gridCol w:w="3969"/>
      </w:tblGrid>
      <w:tr w:rsidR="009179CD" w:rsidRPr="00876735" w:rsidTr="009179CD">
        <w:tc>
          <w:tcPr>
            <w:tcW w:w="1384" w:type="dxa"/>
          </w:tcPr>
          <w:p w:rsidR="009179CD" w:rsidRPr="009179CD" w:rsidRDefault="009179CD" w:rsidP="006E4BEE">
            <w:pPr>
              <w:rPr>
                <w:b/>
                <w:sz w:val="26"/>
                <w:szCs w:val="26"/>
              </w:rPr>
            </w:pPr>
            <w:r w:rsidRPr="009179CD">
              <w:rPr>
                <w:b/>
                <w:sz w:val="26"/>
                <w:szCs w:val="26"/>
              </w:rPr>
              <w:t>2009/10</w:t>
            </w:r>
          </w:p>
        </w:tc>
        <w:tc>
          <w:tcPr>
            <w:tcW w:w="2977" w:type="dxa"/>
          </w:tcPr>
          <w:p w:rsidR="009179CD" w:rsidRPr="009179CD" w:rsidRDefault="009179CD" w:rsidP="009179C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179CD">
              <w:rPr>
                <w:b/>
                <w:sz w:val="26"/>
                <w:szCs w:val="26"/>
              </w:rPr>
              <w:t>1.letnik</w:t>
            </w:r>
            <w:proofErr w:type="spellEnd"/>
          </w:p>
          <w:p w:rsidR="009179CD" w:rsidRPr="009179CD" w:rsidRDefault="009179CD" w:rsidP="009179CD">
            <w:pPr>
              <w:jc w:val="both"/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>KOMERCIALNO POSLOVANJE 1</w:t>
            </w:r>
          </w:p>
          <w:p w:rsidR="009179CD" w:rsidRPr="009179CD" w:rsidRDefault="009179CD" w:rsidP="009179CD">
            <w:pPr>
              <w:jc w:val="both"/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 xml:space="preserve">(1 </w:t>
            </w:r>
            <w:proofErr w:type="spellStart"/>
            <w:r w:rsidRPr="009179CD">
              <w:rPr>
                <w:sz w:val="26"/>
                <w:szCs w:val="26"/>
              </w:rPr>
              <w:t>uraT</w:t>
            </w:r>
            <w:proofErr w:type="spellEnd"/>
            <w:r w:rsidRPr="009179CD">
              <w:rPr>
                <w:sz w:val="26"/>
                <w:szCs w:val="26"/>
              </w:rPr>
              <w:t xml:space="preserve">  1 ura P)</w:t>
            </w:r>
          </w:p>
        </w:tc>
        <w:tc>
          <w:tcPr>
            <w:tcW w:w="3969" w:type="dxa"/>
          </w:tcPr>
          <w:p w:rsidR="009179CD" w:rsidRPr="009179CD" w:rsidRDefault="009179CD" w:rsidP="006E4BEE">
            <w:pPr>
              <w:rPr>
                <w:sz w:val="26"/>
                <w:szCs w:val="26"/>
              </w:rPr>
            </w:pPr>
          </w:p>
        </w:tc>
      </w:tr>
      <w:tr w:rsidR="009179CD" w:rsidRPr="00876735" w:rsidTr="009179CD">
        <w:tc>
          <w:tcPr>
            <w:tcW w:w="1384" w:type="dxa"/>
          </w:tcPr>
          <w:p w:rsidR="009179CD" w:rsidRPr="009179CD" w:rsidRDefault="009179CD" w:rsidP="006E4BEE">
            <w:pPr>
              <w:rPr>
                <w:b/>
                <w:sz w:val="26"/>
                <w:szCs w:val="26"/>
              </w:rPr>
            </w:pPr>
            <w:r w:rsidRPr="009179CD">
              <w:rPr>
                <w:b/>
                <w:sz w:val="26"/>
                <w:szCs w:val="26"/>
              </w:rPr>
              <w:t>2010/11</w:t>
            </w:r>
          </w:p>
        </w:tc>
        <w:tc>
          <w:tcPr>
            <w:tcW w:w="2977" w:type="dxa"/>
          </w:tcPr>
          <w:p w:rsidR="009179CD" w:rsidRPr="009179CD" w:rsidRDefault="009179CD" w:rsidP="006E4BEE">
            <w:pPr>
              <w:rPr>
                <w:b/>
                <w:sz w:val="26"/>
                <w:szCs w:val="26"/>
              </w:rPr>
            </w:pPr>
            <w:r w:rsidRPr="009179CD">
              <w:rPr>
                <w:b/>
                <w:sz w:val="26"/>
                <w:szCs w:val="26"/>
              </w:rPr>
              <w:t>2. letnik</w:t>
            </w:r>
          </w:p>
          <w:p w:rsidR="009179CD" w:rsidRPr="009179CD" w:rsidRDefault="009179CD" w:rsidP="009179CD">
            <w:pPr>
              <w:jc w:val="both"/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>KOMERCIALNO POSLOVANJE 2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 xml:space="preserve">(1 </w:t>
            </w:r>
            <w:proofErr w:type="spellStart"/>
            <w:r w:rsidRPr="009179CD">
              <w:rPr>
                <w:sz w:val="26"/>
                <w:szCs w:val="26"/>
              </w:rPr>
              <w:t>uraT</w:t>
            </w:r>
            <w:proofErr w:type="spellEnd"/>
            <w:r w:rsidRPr="009179CD">
              <w:rPr>
                <w:sz w:val="26"/>
                <w:szCs w:val="26"/>
              </w:rPr>
              <w:t xml:space="preserve">  1 ura P) </w:t>
            </w:r>
          </w:p>
        </w:tc>
        <w:tc>
          <w:tcPr>
            <w:tcW w:w="3969" w:type="dxa"/>
          </w:tcPr>
          <w:p w:rsidR="009179CD" w:rsidRPr="009179CD" w:rsidRDefault="009179CD" w:rsidP="006E4BEE">
            <w:pPr>
              <w:rPr>
                <w:b/>
                <w:sz w:val="26"/>
                <w:szCs w:val="26"/>
              </w:rPr>
            </w:pPr>
            <w:proofErr w:type="spellStart"/>
            <w:r w:rsidRPr="009179CD">
              <w:rPr>
                <w:b/>
                <w:sz w:val="26"/>
                <w:szCs w:val="26"/>
              </w:rPr>
              <w:t>1.letnik</w:t>
            </w:r>
            <w:proofErr w:type="spellEnd"/>
          </w:p>
          <w:p w:rsidR="009179CD" w:rsidRPr="009179CD" w:rsidRDefault="009179CD" w:rsidP="009179CD">
            <w:pPr>
              <w:jc w:val="both"/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>KOMERCIALNO POSLOVANJE 1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 xml:space="preserve">(1 </w:t>
            </w:r>
            <w:proofErr w:type="spellStart"/>
            <w:r w:rsidRPr="009179CD">
              <w:rPr>
                <w:sz w:val="26"/>
                <w:szCs w:val="26"/>
              </w:rPr>
              <w:t>uraT</w:t>
            </w:r>
            <w:proofErr w:type="spellEnd"/>
            <w:r w:rsidRPr="009179CD">
              <w:rPr>
                <w:sz w:val="26"/>
                <w:szCs w:val="26"/>
              </w:rPr>
              <w:t xml:space="preserve">  1 ura P)</w:t>
            </w:r>
          </w:p>
        </w:tc>
      </w:tr>
      <w:tr w:rsidR="009179CD" w:rsidRPr="00876735" w:rsidTr="009179CD">
        <w:tc>
          <w:tcPr>
            <w:tcW w:w="1384" w:type="dxa"/>
          </w:tcPr>
          <w:p w:rsidR="009179CD" w:rsidRPr="009179CD" w:rsidRDefault="009179CD" w:rsidP="006E4BEE">
            <w:pPr>
              <w:rPr>
                <w:b/>
                <w:sz w:val="26"/>
                <w:szCs w:val="26"/>
              </w:rPr>
            </w:pPr>
            <w:r w:rsidRPr="009179CD">
              <w:rPr>
                <w:b/>
                <w:sz w:val="26"/>
                <w:szCs w:val="26"/>
              </w:rPr>
              <w:t>2011/12</w:t>
            </w:r>
          </w:p>
        </w:tc>
        <w:tc>
          <w:tcPr>
            <w:tcW w:w="2977" w:type="dxa"/>
          </w:tcPr>
          <w:p w:rsidR="009179CD" w:rsidRPr="009179CD" w:rsidRDefault="009179CD" w:rsidP="006E4BEE">
            <w:pPr>
              <w:rPr>
                <w:b/>
                <w:sz w:val="26"/>
                <w:szCs w:val="26"/>
              </w:rPr>
            </w:pPr>
            <w:proofErr w:type="spellStart"/>
            <w:r w:rsidRPr="009179CD">
              <w:rPr>
                <w:b/>
                <w:sz w:val="26"/>
                <w:szCs w:val="26"/>
              </w:rPr>
              <w:t>3.letnik</w:t>
            </w:r>
            <w:proofErr w:type="spellEnd"/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>RAČUNOVODSKE INFORMACIJE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 xml:space="preserve">(1 </w:t>
            </w:r>
            <w:proofErr w:type="spellStart"/>
            <w:r w:rsidRPr="009179CD">
              <w:rPr>
                <w:sz w:val="26"/>
                <w:szCs w:val="26"/>
              </w:rPr>
              <w:t>uraT</w:t>
            </w:r>
            <w:proofErr w:type="spellEnd"/>
            <w:r w:rsidRPr="009179CD">
              <w:rPr>
                <w:sz w:val="26"/>
                <w:szCs w:val="26"/>
              </w:rPr>
              <w:t xml:space="preserve"> 1 ura P)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>NEPOSREDNO TRŽENJE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>(2 uri T 1 ura P)</w:t>
            </w:r>
          </w:p>
        </w:tc>
        <w:tc>
          <w:tcPr>
            <w:tcW w:w="3969" w:type="dxa"/>
          </w:tcPr>
          <w:p w:rsidR="009179CD" w:rsidRPr="009179CD" w:rsidRDefault="009179CD" w:rsidP="006E4BEE">
            <w:pPr>
              <w:rPr>
                <w:b/>
                <w:sz w:val="26"/>
                <w:szCs w:val="26"/>
              </w:rPr>
            </w:pPr>
            <w:proofErr w:type="spellStart"/>
            <w:r w:rsidRPr="009179CD">
              <w:rPr>
                <w:b/>
                <w:sz w:val="26"/>
                <w:szCs w:val="26"/>
              </w:rPr>
              <w:t>2.letnik</w:t>
            </w:r>
            <w:proofErr w:type="spellEnd"/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>RAČUNOVODSKE INFORMACIJE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 xml:space="preserve">(1 </w:t>
            </w:r>
            <w:proofErr w:type="spellStart"/>
            <w:r w:rsidRPr="009179CD">
              <w:rPr>
                <w:sz w:val="26"/>
                <w:szCs w:val="26"/>
              </w:rPr>
              <w:t>uraT</w:t>
            </w:r>
            <w:proofErr w:type="spellEnd"/>
            <w:r w:rsidRPr="009179CD">
              <w:rPr>
                <w:sz w:val="26"/>
                <w:szCs w:val="26"/>
              </w:rPr>
              <w:t xml:space="preserve"> 1 ura P)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</w:p>
        </w:tc>
      </w:tr>
      <w:tr w:rsidR="009179CD" w:rsidRPr="00876735" w:rsidTr="009179CD">
        <w:tc>
          <w:tcPr>
            <w:tcW w:w="1384" w:type="dxa"/>
          </w:tcPr>
          <w:p w:rsidR="009179CD" w:rsidRPr="009179CD" w:rsidRDefault="009179CD" w:rsidP="006E4BEE">
            <w:pPr>
              <w:rPr>
                <w:b/>
                <w:sz w:val="26"/>
                <w:szCs w:val="26"/>
              </w:rPr>
            </w:pPr>
            <w:r w:rsidRPr="009179CD">
              <w:rPr>
                <w:b/>
                <w:sz w:val="26"/>
                <w:szCs w:val="26"/>
              </w:rPr>
              <w:t>2012/13</w:t>
            </w:r>
          </w:p>
        </w:tc>
        <w:tc>
          <w:tcPr>
            <w:tcW w:w="2977" w:type="dxa"/>
          </w:tcPr>
          <w:p w:rsidR="009179CD" w:rsidRPr="009179CD" w:rsidRDefault="009179CD" w:rsidP="006E4BE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9179CD" w:rsidRPr="009179CD" w:rsidRDefault="009179CD" w:rsidP="006E4BEE">
            <w:pPr>
              <w:rPr>
                <w:b/>
                <w:sz w:val="26"/>
                <w:szCs w:val="26"/>
              </w:rPr>
            </w:pPr>
            <w:proofErr w:type="spellStart"/>
            <w:r w:rsidRPr="009179CD">
              <w:rPr>
                <w:b/>
                <w:sz w:val="26"/>
                <w:szCs w:val="26"/>
              </w:rPr>
              <w:t>3.letnik</w:t>
            </w:r>
            <w:proofErr w:type="spellEnd"/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>FINANČNO KNJIGOVODSTVO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 xml:space="preserve">(2 uri T 1 </w:t>
            </w:r>
            <w:proofErr w:type="spellStart"/>
            <w:r w:rsidRPr="009179CD">
              <w:rPr>
                <w:sz w:val="26"/>
                <w:szCs w:val="26"/>
              </w:rPr>
              <w:t>uraP</w:t>
            </w:r>
            <w:proofErr w:type="spellEnd"/>
            <w:r w:rsidRPr="009179CD">
              <w:rPr>
                <w:sz w:val="26"/>
                <w:szCs w:val="26"/>
              </w:rPr>
              <w:t>)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</w:p>
          <w:p w:rsidR="009179CD" w:rsidRPr="009179CD" w:rsidRDefault="009179CD" w:rsidP="009179CD">
            <w:pPr>
              <w:jc w:val="both"/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>KOMERCIALNO POSLOVANJE 2</w:t>
            </w:r>
          </w:p>
          <w:p w:rsidR="009179CD" w:rsidRPr="009179CD" w:rsidRDefault="009179CD" w:rsidP="006E4BEE">
            <w:pPr>
              <w:rPr>
                <w:sz w:val="26"/>
                <w:szCs w:val="26"/>
              </w:rPr>
            </w:pPr>
            <w:r w:rsidRPr="009179CD">
              <w:rPr>
                <w:sz w:val="26"/>
                <w:szCs w:val="26"/>
              </w:rPr>
              <w:t xml:space="preserve">(1 </w:t>
            </w:r>
            <w:proofErr w:type="spellStart"/>
            <w:r w:rsidRPr="009179CD">
              <w:rPr>
                <w:sz w:val="26"/>
                <w:szCs w:val="26"/>
              </w:rPr>
              <w:t>uraT</w:t>
            </w:r>
            <w:proofErr w:type="spellEnd"/>
            <w:r w:rsidRPr="009179CD">
              <w:rPr>
                <w:sz w:val="26"/>
                <w:szCs w:val="26"/>
              </w:rPr>
              <w:t xml:space="preserve">  1 ura P)</w:t>
            </w:r>
          </w:p>
        </w:tc>
      </w:tr>
    </w:tbl>
    <w:p w:rsidR="003A537F" w:rsidRDefault="003A537F" w:rsidP="003C6D5F">
      <w:pPr>
        <w:rPr>
          <w:b/>
          <w:color w:val="000000"/>
        </w:rPr>
      </w:pPr>
      <w:r w:rsidRPr="00A81FBA">
        <w:rPr>
          <w:b/>
          <w:color w:val="000000"/>
        </w:rPr>
        <w:br w:type="page"/>
      </w:r>
    </w:p>
    <w:p w:rsidR="003A537F" w:rsidRDefault="00A81FBA" w:rsidP="003A537F">
      <w:pPr>
        <w:rPr>
          <w:b/>
          <w:sz w:val="28"/>
          <w:szCs w:val="28"/>
        </w:rPr>
      </w:pPr>
      <w:r w:rsidRPr="00A81FBA">
        <w:rPr>
          <w:b/>
          <w:sz w:val="28"/>
          <w:szCs w:val="28"/>
        </w:rPr>
        <w:t xml:space="preserve">6. </w:t>
      </w:r>
      <w:r w:rsidR="003A537F" w:rsidRPr="00A81FBA">
        <w:rPr>
          <w:b/>
          <w:sz w:val="28"/>
          <w:szCs w:val="28"/>
        </w:rPr>
        <w:t xml:space="preserve">CILJI ZAPOSLENIH </w:t>
      </w:r>
    </w:p>
    <w:p w:rsidR="00A81FBA" w:rsidRPr="00A81FBA" w:rsidRDefault="00A81FBA" w:rsidP="003A537F">
      <w:pPr>
        <w:rPr>
          <w:b/>
          <w:sz w:val="28"/>
          <w:szCs w:val="28"/>
        </w:rPr>
      </w:pP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izvajati učnociljni pristop,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izboljšati vzgojno in učno delo ob upoštevanju vsebinskih in procesnih ciljev pri načrtovanju pouka,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postati del poklicnega okolja, ki je dobro seznanjen s poklicno dejavnostjo, za katero se izobražujejo dijaki,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razvijati timsko načrtovanje pouka na ravni skupne letne priprave (poenotiti načrtovanje pouka znotraj aktivov),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najti povezave ciljev posameznih modulov in splošnoizobraževalnih predmetov, ter smiselno vključiti integrirane ključne kvalifikacije,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vključevati dijake v proces načrtovanja dela,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postavljati v ospredje cilj, kompetenco; učne vsebine podrediti ciljem,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razvijati vse tri razsežnosti strokovnega izobraževanja: izobraževati za zaposljivost, osebnostni razvoj in udeležbo v družbi,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povezovati splošno strokovno in praktično znanje, dijakom osvetliti načrtovane vsebine z različnih zornih kotov (povezovati teoretična in praktična znanja),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organizirati medpredmetno povezovanje,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zagotavljati večjo povezanost znanja z različnih področij in usklajeno obravnavanje sorodne učne snovi,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prilagajati vsebine hkratnemu usvajanju sorodnih učnih sklopov pri različnih predmetih / modulih, brez podvajanja vsebin,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ustvarjati primerno učno klimo na šoli; dijakom ponuditi okolje, v katerem bodo imeli možnost uspeti,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razvijati dejavnosti, ki krepijo skupinski duh šole in povečujejo občutek pripadnosti šoli (pri učiteljih in dijakih),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izboljšati učne rezultate s sodobnimi pristopi k poučevanju in s sistematičnim izvajanjem aktivnih oblik pouka,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ustvarjati problemske učne situacije, učenje skozi reševanje problemov,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prehajati od vloge učitelja kot predavatelja k učitelju mentorju, ki dijake na osnovi problema usmerja k samostojnemu odkrivanju novega znanja,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oblikovati opisne kriterije za preverjanje in ocenjevanje in temeljna znanja,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poenotiti kriterije za preverjanje in ocenjevanje znotraj aktivov in temeljna znanja,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ocenjevati  upoštevaje doseganje kompetenc in spretnosti pri reševanju problemov, ne samo znanja,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seznaniti dijake in starše s kriteriji preverjanja in ocenjevanja,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spremljati novosti na področju vzgoje in izobraževanja,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širiti izobraževanje za učitelje, dijake in starše,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z izvajanjem različnih oblik poučevanja osmisliti pouk in pri dijakih razvijati odgovornost, pripadnost in kompetence (sporazumevanje v maternem jeziku, državljansko in računalniško kompetenco,učenje učenja, …..),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lastRenderedPageBreak/>
        <w:t>uvajati podjetniški pristop,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sodelovati znotraj in med aktivi,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uvajati timsko delo na vseh področjih vzgojnoizobraževalnega dela,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z izvajanjem strokovnih ekskurzij in projektih dnevov izboljšati kvaliteto dela,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vpeljati sistem kakovosti, samoevalvacijo in spremljanje kakovosti na vseh nivojih vzgojnoizobraževalnega dela,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upoštevati interese dijakov pri izbiri posameznih vsebin (zlasti projektni dnevi, interesne dejavnosti), kjer se vsakemu dijaku omogoči, da se izkaže na področju, ki mu ustreza,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 xml:space="preserve">vključevati učitelje in dijake v projekte na nacionalni in mednarodni ravni, 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sodelovati na regionalnih, nacionalnih in mednarodnih tekmovanjih,</w:t>
      </w:r>
    </w:p>
    <w:p w:rsidR="003A537F" w:rsidRPr="00A81FBA" w:rsidRDefault="003A537F" w:rsidP="003A537F">
      <w:pPr>
        <w:pStyle w:val="Odstavekseznama"/>
        <w:ind w:left="360"/>
        <w:rPr>
          <w:rFonts w:ascii="Times New Roman" w:hAnsi="Times New Roman"/>
          <w:sz w:val="24"/>
          <w:szCs w:val="24"/>
        </w:rPr>
      </w:pPr>
    </w:p>
    <w:p w:rsidR="003A537F" w:rsidRPr="00A81FBA" w:rsidRDefault="003A537F" w:rsidP="003A537F"/>
    <w:p w:rsidR="003A537F" w:rsidRPr="00A81FBA" w:rsidRDefault="003A537F" w:rsidP="003A537F">
      <w:pPr>
        <w:rPr>
          <w:b/>
        </w:rPr>
      </w:pPr>
      <w:r w:rsidRPr="00A81FBA">
        <w:rPr>
          <w:b/>
        </w:rPr>
        <w:t xml:space="preserve">VZGOJNOIZOBRAŽEVALNI CILJI  </w:t>
      </w:r>
    </w:p>
    <w:p w:rsidR="00A81FBA" w:rsidRDefault="00A81FBA" w:rsidP="003A537F">
      <w:r>
        <w:t xml:space="preserve">   </w:t>
      </w:r>
    </w:p>
    <w:p w:rsidR="003A537F" w:rsidRPr="00A81FBA" w:rsidRDefault="00A81FBA" w:rsidP="003A537F">
      <w:r>
        <w:t xml:space="preserve">      D</w:t>
      </w:r>
      <w:r w:rsidR="003A537F" w:rsidRPr="00A81FBA">
        <w:t>ijak: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 xml:space="preserve">usvoji vsebinska in procesna znanja, 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 xml:space="preserve">zna vrednotiti pridobljeno splošno in strokovno znanje, 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sodeluje pri načrtovanju dela,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zviša motiviranost, s tem, da mu je dana možnost samostojnega reševanja problemov,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sodeluje pri načrtovanju in izvedbi posameznih vsebin (zlasti projektni dnevi, interesne dejavnosti), kjer je vsakemu dijaku dana možnost, da se izkaže na področju, ki mu ustreza,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 xml:space="preserve">usvoji tehnike učenja (naučiti se učiti) in prenosa znanja, 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zna biti kritičen ob upoštevanju dogovorjenih kriterijev za preverjanje in ocenjevanje,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 xml:space="preserve">pozna osnove primerne komunikacije in samozavestnega ravnanja v različnih življenjskih položajih, 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 xml:space="preserve">razvija odnos do sošolcev in zaposlenih na šoli, 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razvija strpnost, odgovornost in pripadnost šoli,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pozna veščine timskega dela,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pozna različne načine dela in se vključuje v različne oblike aktivnih metod,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razvija različne kompetence (sporazumevanje v maternem jeziku, državljansko in računalniško kompetenco, učenje učenja,..),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pridobi sposobnost za kritični premislek, argumentiranje, analiziranje, presojanje podatkov in reševanje problemov,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povezuje naučeno snov s primeri iz prakse,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lastRenderedPageBreak/>
        <w:t xml:space="preserve">povezuje splošna in strokovna znanja z namenom, da osmisli splošna znanja na dobro znanih poklicnih in življenjskih situacijah, 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sodeluje pri medpredmetnem povezovanju,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 xml:space="preserve">sodeluje pri skupinskem delu, načrtovanju in organizaciji dela, 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zna komunicirati, argumentirati, biti kritičen in predstaviti svoje ideje,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razvija odnos do šolske lastnine,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razvija sposobnosti za reševanje problemov v različnih življenjskih in delovnih okoliščinah,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razvija samoiniciativnost, suverenost, iznajdljivost, zaupanje v svoje znanje in sposobnosti za reševanje problemov,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poglablja znanja na strokovnih ekskurzijah in projektnih dnevih,</w:t>
      </w:r>
    </w:p>
    <w:p w:rsidR="003A537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sodeluje pri projektih na nacionalni in mednarodni ravni,</w:t>
      </w:r>
    </w:p>
    <w:p w:rsidR="00A10DCF" w:rsidRPr="00A81FBA" w:rsidRDefault="003A537F" w:rsidP="003A537F">
      <w:pPr>
        <w:pStyle w:val="Odstavekseznam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1FBA">
        <w:rPr>
          <w:rFonts w:ascii="Times New Roman" w:hAnsi="Times New Roman"/>
          <w:sz w:val="24"/>
          <w:szCs w:val="24"/>
        </w:rPr>
        <w:t>sodeluje na regionalnih, naciona</w:t>
      </w:r>
      <w:r w:rsidR="00A10DCF" w:rsidRPr="00A81FBA">
        <w:rPr>
          <w:rFonts w:ascii="Times New Roman" w:hAnsi="Times New Roman"/>
          <w:sz w:val="24"/>
          <w:szCs w:val="24"/>
        </w:rPr>
        <w:t>lnih in mednarodnih tekmovanjih.</w:t>
      </w:r>
    </w:p>
    <w:p w:rsidR="00A10DCF" w:rsidRDefault="00A10DCF" w:rsidP="00A10DCF">
      <w:pPr>
        <w:pStyle w:val="Odstavekseznama"/>
        <w:rPr>
          <w:rFonts w:ascii="Arial" w:hAnsi="Arial" w:cs="Arial"/>
          <w:sz w:val="24"/>
          <w:szCs w:val="24"/>
        </w:rPr>
      </w:pPr>
    </w:p>
    <w:p w:rsidR="00A10DCF" w:rsidRDefault="00A10DCF" w:rsidP="00A10DCF">
      <w:pPr>
        <w:pStyle w:val="Odstavekseznama"/>
        <w:rPr>
          <w:rFonts w:ascii="Arial" w:hAnsi="Arial" w:cs="Arial"/>
          <w:sz w:val="24"/>
          <w:szCs w:val="24"/>
        </w:rPr>
      </w:pPr>
    </w:p>
    <w:p w:rsidR="007B62B0" w:rsidRPr="00A81FBA" w:rsidRDefault="00A81FBA" w:rsidP="007B62B0">
      <w:pPr>
        <w:pStyle w:val="Naslov1"/>
        <w:jc w:val="both"/>
        <w:rPr>
          <w:sz w:val="28"/>
          <w:szCs w:val="28"/>
          <w:u w:val="single"/>
        </w:rPr>
      </w:pPr>
      <w:r w:rsidRPr="00A81FBA">
        <w:rPr>
          <w:sz w:val="28"/>
          <w:szCs w:val="28"/>
          <w:u w:val="single"/>
        </w:rPr>
        <w:t xml:space="preserve">7. </w:t>
      </w:r>
      <w:r w:rsidR="0077345E" w:rsidRPr="00A81FBA">
        <w:rPr>
          <w:sz w:val="28"/>
          <w:szCs w:val="28"/>
          <w:u w:val="single"/>
        </w:rPr>
        <w:t xml:space="preserve">INTERESNE DEJAVNOSTI </w:t>
      </w:r>
    </w:p>
    <w:p w:rsidR="007B62B0" w:rsidRPr="0077345E" w:rsidRDefault="007B62B0" w:rsidP="007B62B0">
      <w:pPr>
        <w:jc w:val="both"/>
      </w:pPr>
    </w:p>
    <w:p w:rsidR="007B62B0" w:rsidRPr="0077345E" w:rsidRDefault="007B62B0" w:rsidP="007B62B0">
      <w:pPr>
        <w:jc w:val="both"/>
      </w:pPr>
    </w:p>
    <w:p w:rsidR="007B62B0" w:rsidRDefault="0077345E" w:rsidP="007B62B0">
      <w:pPr>
        <w:jc w:val="both"/>
      </w:pPr>
      <w:r w:rsidRPr="0077345E">
        <w:t>ID</w:t>
      </w:r>
      <w:r w:rsidR="007B62B0" w:rsidRPr="0077345E">
        <w:t xml:space="preserve"> so sestavljene iz dveh delov:</w:t>
      </w:r>
    </w:p>
    <w:p w:rsidR="00A81FBA" w:rsidRPr="0077345E" w:rsidRDefault="00A81FBA" w:rsidP="007B62B0">
      <w:pPr>
        <w:jc w:val="both"/>
      </w:pPr>
    </w:p>
    <w:p w:rsidR="007B62B0" w:rsidRDefault="007B62B0" w:rsidP="007B62B0">
      <w:pPr>
        <w:numPr>
          <w:ilvl w:val="0"/>
          <w:numId w:val="3"/>
        </w:numPr>
        <w:jc w:val="both"/>
      </w:pPr>
      <w:r w:rsidRPr="0077345E">
        <w:t xml:space="preserve">OBVEZNI ENOTNI DEL </w:t>
      </w:r>
      <w:r w:rsidRPr="007B62B0">
        <w:t>(športni dnevi, strokovna ekskurzija, ogled gledališke, filmske in glasbene predstave, likovne razstave, seznanitev s kulturnimi in zgodovinskimi znamenitostmi v šolskem okolju, ogled študijske knjižnice, sejmov, izobraževalnih ustanov, dnevi odprtih vrat, zdravstvena vzgoja – prva pomoč). Obvezni enotni del izvaja šola.</w:t>
      </w:r>
    </w:p>
    <w:p w:rsidR="00A81FBA" w:rsidRPr="007B62B0" w:rsidRDefault="00A81FBA" w:rsidP="00A81FBA">
      <w:pPr>
        <w:jc w:val="both"/>
      </w:pPr>
    </w:p>
    <w:p w:rsidR="007B62B0" w:rsidRPr="007B62B0" w:rsidRDefault="007B62B0" w:rsidP="007B62B0">
      <w:pPr>
        <w:numPr>
          <w:ilvl w:val="0"/>
          <w:numId w:val="3"/>
        </w:numPr>
        <w:jc w:val="both"/>
      </w:pPr>
      <w:r w:rsidRPr="0077345E">
        <w:t>VSEBINE</w:t>
      </w:r>
      <w:r w:rsidR="00A81FBA">
        <w:t>,</w:t>
      </w:r>
      <w:r w:rsidRPr="0077345E">
        <w:t xml:space="preserve"> POVEZANE S PROSTO IZBIRO DIJAKA</w:t>
      </w:r>
      <w:r w:rsidRPr="007B62B0">
        <w:t xml:space="preserve"> (gledališki, glasbeni in filmski abonmaji, glasbena šola, pevski zbor, dramska skupina, plesni in športni treningi, tečaj cestnoprometnih predpisov, mladinska raziskovalna dejavnost; tekmovalna dejavnost v znanju; socialno delo, mentorstva in pomoč drugim, organizirano dopolnilno izobraževanje, ipd. )</w:t>
      </w:r>
    </w:p>
    <w:p w:rsidR="007B62B0" w:rsidRPr="0077345E" w:rsidRDefault="007B62B0" w:rsidP="007B62B0">
      <w:pPr>
        <w:numPr>
          <w:ilvl w:val="0"/>
          <w:numId w:val="4"/>
        </w:numPr>
        <w:jc w:val="both"/>
      </w:pPr>
      <w:r w:rsidRPr="0077345E">
        <w:t>letnik 36 ur</w:t>
      </w:r>
    </w:p>
    <w:p w:rsidR="007B62B0" w:rsidRPr="0077345E" w:rsidRDefault="007B62B0" w:rsidP="007B62B0">
      <w:pPr>
        <w:numPr>
          <w:ilvl w:val="0"/>
          <w:numId w:val="4"/>
        </w:numPr>
        <w:jc w:val="both"/>
      </w:pPr>
      <w:r w:rsidRPr="0077345E">
        <w:t>letnik 36 ur</w:t>
      </w:r>
    </w:p>
    <w:p w:rsidR="007B62B0" w:rsidRPr="0077345E" w:rsidRDefault="007B62B0" w:rsidP="007B62B0">
      <w:pPr>
        <w:numPr>
          <w:ilvl w:val="0"/>
          <w:numId w:val="4"/>
        </w:numPr>
        <w:jc w:val="both"/>
      </w:pPr>
      <w:r w:rsidRPr="0077345E">
        <w:t>letnik 36 ur</w:t>
      </w:r>
    </w:p>
    <w:p w:rsidR="007B62B0" w:rsidRPr="007B62B0" w:rsidRDefault="007B62B0" w:rsidP="007B62B0">
      <w:pPr>
        <w:ind w:left="360"/>
        <w:jc w:val="both"/>
      </w:pPr>
      <w:r w:rsidRPr="007B62B0">
        <w:t>Dijaki lahko prosto izbirajo:</w:t>
      </w:r>
    </w:p>
    <w:p w:rsidR="007B62B0" w:rsidRPr="007B62B0" w:rsidRDefault="007B62B0" w:rsidP="007B62B0">
      <w:pPr>
        <w:numPr>
          <w:ilvl w:val="0"/>
          <w:numId w:val="5"/>
        </w:numPr>
        <w:jc w:val="both"/>
      </w:pPr>
      <w:r w:rsidRPr="007B62B0">
        <w:t>iz kataloga OIV, ki ga pripravi šola</w:t>
      </w:r>
    </w:p>
    <w:p w:rsidR="007B62B0" w:rsidRPr="007B62B0" w:rsidRDefault="007B62B0" w:rsidP="007B62B0">
      <w:pPr>
        <w:numPr>
          <w:ilvl w:val="0"/>
          <w:numId w:val="5"/>
        </w:numPr>
        <w:jc w:val="both"/>
      </w:pPr>
      <w:r w:rsidRPr="007B62B0">
        <w:t>iz kataloga OIV, ki ga pripravi Zavod RS za šolstvo (na vpogled ga dobijo pri pomočnici ravnateljice)</w:t>
      </w:r>
    </w:p>
    <w:p w:rsidR="007B62B0" w:rsidRDefault="007B62B0" w:rsidP="003C6D5F">
      <w:pPr>
        <w:rPr>
          <w:b/>
          <w:color w:val="000000"/>
        </w:rPr>
      </w:pPr>
    </w:p>
    <w:p w:rsidR="00921B20" w:rsidRDefault="00921B20" w:rsidP="003C6D5F">
      <w:pPr>
        <w:rPr>
          <w:b/>
          <w:color w:val="000000"/>
        </w:rPr>
      </w:pPr>
    </w:p>
    <w:p w:rsidR="00921B20" w:rsidRDefault="00921B20" w:rsidP="003C6D5F">
      <w:pPr>
        <w:rPr>
          <w:b/>
          <w:color w:val="000000"/>
          <w:sz w:val="28"/>
          <w:szCs w:val="28"/>
          <w:u w:val="single"/>
        </w:rPr>
      </w:pPr>
      <w:r w:rsidRPr="00921B20">
        <w:rPr>
          <w:b/>
          <w:color w:val="000000"/>
          <w:sz w:val="28"/>
          <w:szCs w:val="28"/>
          <w:u w:val="single"/>
        </w:rPr>
        <w:lastRenderedPageBreak/>
        <w:t>8. NAČRT OCENJEVANJA</w:t>
      </w:r>
    </w:p>
    <w:p w:rsidR="00921B20" w:rsidRDefault="00921B20" w:rsidP="003C6D5F">
      <w:pPr>
        <w:rPr>
          <w:b/>
          <w:color w:val="000000"/>
          <w:sz w:val="28"/>
          <w:szCs w:val="28"/>
          <w:u w:val="single"/>
        </w:rPr>
      </w:pPr>
    </w:p>
    <w:p w:rsidR="00921B20" w:rsidRDefault="00921B20" w:rsidP="00921B20">
      <w:pPr>
        <w:pStyle w:val="Naslov1"/>
        <w:tabs>
          <w:tab w:val="left" w:pos="432"/>
        </w:tabs>
        <w:rPr>
          <w:sz w:val="24"/>
          <w:szCs w:val="24"/>
        </w:rPr>
      </w:pPr>
    </w:p>
    <w:p w:rsidR="00921B20" w:rsidRDefault="00921B20" w:rsidP="00921B20">
      <w:pPr>
        <w:ind w:left="960" w:right="671"/>
      </w:pPr>
    </w:p>
    <w:p w:rsidR="00921B20" w:rsidRPr="0004249C" w:rsidRDefault="00921B20" w:rsidP="00921B20">
      <w:pPr>
        <w:ind w:right="671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04249C">
        <w:rPr>
          <w:b/>
          <w:sz w:val="72"/>
          <w:szCs w:val="72"/>
        </w:rPr>
        <w:t>Načrt ocenjevanja znanja</w:t>
      </w:r>
    </w:p>
    <w:p w:rsidR="00921B20" w:rsidRPr="0004249C" w:rsidRDefault="00921B20" w:rsidP="00921B20">
      <w:pPr>
        <w:ind w:left="960" w:right="671"/>
        <w:rPr>
          <w:sz w:val="52"/>
          <w:szCs w:val="52"/>
        </w:rPr>
      </w:pPr>
    </w:p>
    <w:p w:rsidR="00921B20" w:rsidRPr="0004249C" w:rsidRDefault="00921B20" w:rsidP="00921B20">
      <w:pPr>
        <w:ind w:right="671"/>
        <w:rPr>
          <w:color w:val="FF0000"/>
          <w:sz w:val="52"/>
          <w:szCs w:val="52"/>
        </w:rPr>
      </w:pPr>
    </w:p>
    <w:p w:rsidR="00921B20" w:rsidRPr="0054587C" w:rsidRDefault="00921B20" w:rsidP="00921B20">
      <w:pPr>
        <w:ind w:left="708" w:right="671"/>
        <w:rPr>
          <w:color w:val="FF0000"/>
          <w:sz w:val="50"/>
          <w:szCs w:val="50"/>
        </w:rPr>
      </w:pPr>
      <w:r w:rsidRPr="0054587C">
        <w:rPr>
          <w:color w:val="FF0000"/>
          <w:sz w:val="50"/>
          <w:szCs w:val="50"/>
        </w:rPr>
        <w:t>EKONOMSKA ŠOLA LJUBLJANA, Prešernova 6, LJUBLJANA</w:t>
      </w:r>
    </w:p>
    <w:p w:rsidR="00921B20" w:rsidRPr="0004249C" w:rsidRDefault="00921B20" w:rsidP="00921B20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…………………………………..</w:t>
      </w:r>
    </w:p>
    <w:p w:rsidR="00921B20" w:rsidRPr="0004249C" w:rsidRDefault="00921B20" w:rsidP="00921B20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(šola)</w:t>
      </w:r>
    </w:p>
    <w:p w:rsidR="00921B20" w:rsidRPr="0004249C" w:rsidRDefault="00921B20" w:rsidP="00921B20">
      <w:pPr>
        <w:ind w:left="960" w:right="671"/>
        <w:jc w:val="center"/>
        <w:rPr>
          <w:b/>
          <w:sz w:val="32"/>
          <w:szCs w:val="32"/>
        </w:rPr>
      </w:pPr>
    </w:p>
    <w:p w:rsidR="00921B20" w:rsidRPr="0004249C" w:rsidRDefault="00921B20" w:rsidP="00921B20">
      <w:pPr>
        <w:ind w:left="960" w:right="671"/>
        <w:jc w:val="center"/>
        <w:rPr>
          <w:b/>
          <w:sz w:val="32"/>
          <w:szCs w:val="32"/>
        </w:rPr>
      </w:pPr>
    </w:p>
    <w:p w:rsidR="00921B20" w:rsidRPr="0054587C" w:rsidRDefault="00921B20" w:rsidP="00921B20">
      <w:pPr>
        <w:ind w:left="960" w:right="671"/>
        <w:jc w:val="center"/>
        <w:rPr>
          <w:color w:val="FF0000"/>
          <w:sz w:val="46"/>
          <w:szCs w:val="46"/>
        </w:rPr>
      </w:pPr>
      <w:r w:rsidRPr="0054587C">
        <w:rPr>
          <w:color w:val="FF0000"/>
          <w:sz w:val="46"/>
          <w:szCs w:val="46"/>
        </w:rPr>
        <w:t>EKONOMSKI TEHNIK</w:t>
      </w:r>
    </w:p>
    <w:p w:rsidR="00921B20" w:rsidRPr="0004249C" w:rsidRDefault="00921B20" w:rsidP="00921B20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…………………………………………….</w:t>
      </w:r>
    </w:p>
    <w:p w:rsidR="00921B20" w:rsidRPr="0004249C" w:rsidRDefault="00921B20" w:rsidP="00921B20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 xml:space="preserve">(program) </w:t>
      </w:r>
    </w:p>
    <w:p w:rsidR="00921B20" w:rsidRPr="0004249C" w:rsidRDefault="00921B20" w:rsidP="00921B20">
      <w:pPr>
        <w:ind w:left="960" w:right="671"/>
        <w:jc w:val="center"/>
        <w:rPr>
          <w:sz w:val="32"/>
          <w:szCs w:val="32"/>
        </w:rPr>
      </w:pPr>
    </w:p>
    <w:p w:rsidR="00921B20" w:rsidRPr="0004249C" w:rsidRDefault="00921B20" w:rsidP="00921B20">
      <w:pPr>
        <w:ind w:left="960" w:right="671"/>
        <w:jc w:val="center"/>
        <w:rPr>
          <w:sz w:val="32"/>
          <w:szCs w:val="32"/>
        </w:rPr>
      </w:pPr>
    </w:p>
    <w:p w:rsidR="00921B20" w:rsidRPr="0054587C" w:rsidRDefault="00921B20" w:rsidP="00921B20">
      <w:pPr>
        <w:ind w:left="960" w:right="671"/>
        <w:jc w:val="center"/>
        <w:rPr>
          <w:color w:val="FF0000"/>
          <w:sz w:val="48"/>
          <w:szCs w:val="48"/>
        </w:rPr>
      </w:pPr>
      <w:r w:rsidRPr="0054587C">
        <w:rPr>
          <w:color w:val="FF0000"/>
          <w:sz w:val="48"/>
          <w:szCs w:val="48"/>
        </w:rPr>
        <w:t>1.</w:t>
      </w:r>
    </w:p>
    <w:p w:rsidR="00921B20" w:rsidRPr="0004249C" w:rsidRDefault="00921B20" w:rsidP="00921B20">
      <w:pPr>
        <w:ind w:left="960" w:right="671"/>
        <w:jc w:val="center"/>
        <w:rPr>
          <w:sz w:val="32"/>
          <w:szCs w:val="32"/>
        </w:rPr>
      </w:pPr>
    </w:p>
    <w:p w:rsidR="00921B20" w:rsidRPr="0004249C" w:rsidRDefault="00921B20" w:rsidP="00921B20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lastRenderedPageBreak/>
        <w:t>………………………………</w:t>
      </w:r>
    </w:p>
    <w:p w:rsidR="00921B20" w:rsidRPr="0004249C" w:rsidRDefault="00921B20" w:rsidP="00921B20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(letnik)</w:t>
      </w:r>
    </w:p>
    <w:p w:rsidR="00921B20" w:rsidRPr="00B00C11" w:rsidRDefault="00921B20" w:rsidP="00921B20">
      <w:pPr>
        <w:pStyle w:val="Telobesedila31"/>
        <w:ind w:left="360"/>
      </w:pPr>
      <w:r w:rsidRPr="0004249C">
        <w:rPr>
          <w:b/>
          <w:sz w:val="40"/>
          <w:szCs w:val="40"/>
        </w:rPr>
        <w:br w:type="page"/>
      </w:r>
    </w:p>
    <w:p w:rsidR="00921B20" w:rsidRPr="00255B93" w:rsidRDefault="00921B20" w:rsidP="00921B20">
      <w:pPr>
        <w:pStyle w:val="Naslov1"/>
        <w:tabs>
          <w:tab w:val="left" w:pos="432"/>
        </w:tabs>
        <w:jc w:val="both"/>
        <w:rPr>
          <w:sz w:val="24"/>
          <w:szCs w:val="24"/>
        </w:rPr>
      </w:pPr>
      <w:r w:rsidRPr="00255B93">
        <w:rPr>
          <w:sz w:val="24"/>
          <w:szCs w:val="24"/>
        </w:rPr>
        <w:t>2</w:t>
      </w:r>
      <w:r w:rsidRPr="00255B93">
        <w:rPr>
          <w:sz w:val="24"/>
          <w:szCs w:val="24"/>
        </w:rPr>
        <w:tab/>
      </w:r>
      <w:r>
        <w:rPr>
          <w:sz w:val="24"/>
          <w:szCs w:val="24"/>
        </w:rPr>
        <w:t xml:space="preserve">PODLAGE </w:t>
      </w:r>
      <w:r w:rsidRPr="00255B93">
        <w:rPr>
          <w:sz w:val="24"/>
          <w:szCs w:val="24"/>
        </w:rPr>
        <w:t xml:space="preserve">ZA IZDELAVO NAČRTA OCENJEVANJA ZNANJA </w:t>
      </w:r>
    </w:p>
    <w:p w:rsidR="00921B20" w:rsidRPr="00B00C11" w:rsidRDefault="00921B20" w:rsidP="00921B20">
      <w:pPr>
        <w:spacing w:line="360" w:lineRule="auto"/>
        <w:ind w:left="45"/>
        <w:rPr>
          <w:color w:val="000000"/>
          <w:lang/>
        </w:rPr>
      </w:pPr>
    </w:p>
    <w:p w:rsidR="00921B20" w:rsidRPr="00B00C11" w:rsidRDefault="00921B20" w:rsidP="00921B20">
      <w:pPr>
        <w:spacing w:line="360" w:lineRule="auto"/>
        <w:ind w:left="45"/>
        <w:rPr>
          <w:color w:val="000000"/>
          <w:lang/>
        </w:rPr>
      </w:pPr>
      <w:r w:rsidRPr="00B00C11">
        <w:rPr>
          <w:color w:val="000000"/>
          <w:lang/>
        </w:rPr>
        <w:t xml:space="preserve">Pri pripravi NOZ so bile upoštevane </w:t>
      </w:r>
      <w:r>
        <w:rPr>
          <w:color w:val="000000"/>
          <w:lang/>
        </w:rPr>
        <w:t>naslednje</w:t>
      </w:r>
      <w:r w:rsidRPr="00B00C11">
        <w:rPr>
          <w:color w:val="000000"/>
          <w:lang/>
        </w:rPr>
        <w:t xml:space="preserve"> podlage: </w:t>
      </w:r>
    </w:p>
    <w:p w:rsidR="00921B20" w:rsidRPr="00B00C11" w:rsidRDefault="00921B20" w:rsidP="00921B20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 w:rsidRPr="00B00C11">
        <w:rPr>
          <w:color w:val="000000"/>
          <w:lang/>
        </w:rPr>
        <w:t xml:space="preserve">Pravilnik o ocenjevanju znanja v </w:t>
      </w:r>
      <w:r>
        <w:rPr>
          <w:color w:val="000000"/>
          <w:lang/>
        </w:rPr>
        <w:t>srednj</w:t>
      </w:r>
      <w:r w:rsidR="00320419">
        <w:rPr>
          <w:color w:val="000000"/>
          <w:lang/>
        </w:rPr>
        <w:t>ih šolah</w:t>
      </w:r>
      <w:r>
        <w:rPr>
          <w:color w:val="000000"/>
          <w:lang/>
        </w:rPr>
        <w:t xml:space="preserve"> </w:t>
      </w:r>
      <w:r w:rsidRPr="00B00C11">
        <w:rPr>
          <w:color w:val="000000"/>
          <w:lang/>
        </w:rPr>
        <w:t>(Ur.</w:t>
      </w:r>
      <w:r>
        <w:rPr>
          <w:color w:val="000000"/>
          <w:lang/>
        </w:rPr>
        <w:t xml:space="preserve"> </w:t>
      </w:r>
      <w:r w:rsidRPr="00B00C11">
        <w:rPr>
          <w:color w:val="000000"/>
          <w:lang/>
        </w:rPr>
        <w:t>l.</w:t>
      </w:r>
      <w:r>
        <w:rPr>
          <w:color w:val="000000"/>
          <w:lang/>
        </w:rPr>
        <w:t xml:space="preserve"> RS, </w:t>
      </w:r>
      <w:r w:rsidR="00320419">
        <w:rPr>
          <w:color w:val="000000"/>
          <w:lang/>
        </w:rPr>
        <w:t>št. 60/2010</w:t>
      </w:r>
      <w:r w:rsidRPr="00B00C11">
        <w:rPr>
          <w:color w:val="000000"/>
          <w:lang/>
        </w:rPr>
        <w:t>)</w:t>
      </w:r>
      <w:r>
        <w:rPr>
          <w:color w:val="000000"/>
          <w:lang/>
        </w:rPr>
        <w:t xml:space="preserve"> in</w:t>
      </w:r>
    </w:p>
    <w:p w:rsidR="00921B20" w:rsidRDefault="00921B20" w:rsidP="00921B20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 w:rsidRPr="00B00C11">
        <w:rPr>
          <w:color w:val="000000"/>
          <w:lang/>
        </w:rPr>
        <w:t xml:space="preserve">Pravilnik o šolski dokumentaciji (Ur. l. </w:t>
      </w:r>
      <w:r>
        <w:rPr>
          <w:color w:val="000000"/>
          <w:lang/>
        </w:rPr>
        <w:t xml:space="preserve">RS, </w:t>
      </w:r>
      <w:r w:rsidRPr="00B00C11">
        <w:rPr>
          <w:color w:val="000000"/>
          <w:lang/>
        </w:rPr>
        <w:t>št. 96/1999, 108/1999 in 97/2006)</w:t>
      </w:r>
    </w:p>
    <w:p w:rsidR="00921B20" w:rsidRPr="00B00C11" w:rsidRDefault="00921B20" w:rsidP="00921B20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>
        <w:rPr>
          <w:color w:val="000000"/>
          <w:lang/>
        </w:rPr>
        <w:t>Šolska pravila</w:t>
      </w:r>
      <w:r w:rsidR="000433E4">
        <w:rPr>
          <w:color w:val="000000"/>
          <w:lang/>
        </w:rPr>
        <w:t>,</w:t>
      </w:r>
      <w:r>
        <w:rPr>
          <w:color w:val="000000"/>
          <w:lang/>
        </w:rPr>
        <w:t xml:space="preserve"> katerih sestavni del je Načrt ocenjevanja znanja</w:t>
      </w:r>
    </w:p>
    <w:p w:rsidR="00921B20" w:rsidRPr="00B00C11" w:rsidRDefault="00921B20" w:rsidP="00921B20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lang/>
        </w:rPr>
      </w:pPr>
      <w:r>
        <w:rPr>
          <w:lang/>
        </w:rPr>
        <w:t>I</w:t>
      </w:r>
      <w:r w:rsidRPr="00B00C11">
        <w:rPr>
          <w:lang/>
        </w:rPr>
        <w:t>zobraževalni program</w:t>
      </w:r>
      <w:r>
        <w:rPr>
          <w:lang/>
        </w:rPr>
        <w:t xml:space="preserve"> EKONOMSKI TEHNIK</w:t>
      </w:r>
    </w:p>
    <w:p w:rsidR="00921B20" w:rsidRPr="00B00C11" w:rsidRDefault="00921B20" w:rsidP="00921B20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lang/>
        </w:rPr>
      </w:pPr>
      <w:r>
        <w:rPr>
          <w:lang/>
        </w:rPr>
        <w:t>Katalogi znanja za predmete</w:t>
      </w:r>
      <w:r>
        <w:t>:</w:t>
      </w:r>
    </w:p>
    <w:p w:rsidR="00921B20" w:rsidRPr="006603BE" w:rsidRDefault="00921B20" w:rsidP="00921B20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>SLOVENŠČINA</w:t>
      </w:r>
    </w:p>
    <w:p w:rsidR="00921B20" w:rsidRPr="006603BE" w:rsidRDefault="00921B20" w:rsidP="00921B20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 xml:space="preserve">MATEMATIKA </w:t>
      </w:r>
    </w:p>
    <w:p w:rsidR="00921B20" w:rsidRPr="00D6769C" w:rsidRDefault="00921B20" w:rsidP="00921B20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ANGLEŠČINA</w:t>
      </w:r>
    </w:p>
    <w:p w:rsidR="00921B20" w:rsidRPr="006603BE" w:rsidRDefault="00921B20" w:rsidP="00921B20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NEMŠČINA / ITALIJANŠČINA</w:t>
      </w:r>
      <w:r w:rsidR="00E67B52">
        <w:rPr>
          <w:b/>
          <w:sz w:val="20"/>
          <w:szCs w:val="20"/>
        </w:rPr>
        <w:t xml:space="preserve"> /  ŠPANŠČINA</w:t>
      </w:r>
    </w:p>
    <w:p w:rsidR="00921B20" w:rsidRPr="00D6769C" w:rsidRDefault="00921B20" w:rsidP="00921B20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ZGODOVINA</w:t>
      </w:r>
    </w:p>
    <w:p w:rsidR="00921B20" w:rsidRPr="00D6769C" w:rsidRDefault="00921B20" w:rsidP="00921B20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GEOGRAFIJA</w:t>
      </w:r>
    </w:p>
    <w:p w:rsidR="00921B20" w:rsidRPr="003943C2" w:rsidRDefault="00921B20" w:rsidP="00921B20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BIOLOGIJA</w:t>
      </w:r>
    </w:p>
    <w:p w:rsidR="00921B20" w:rsidRPr="00D6769C" w:rsidRDefault="00921B20" w:rsidP="00921B20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 xml:space="preserve">ŠPORTNA VZGOJA </w:t>
      </w:r>
    </w:p>
    <w:p w:rsidR="00921B20" w:rsidRPr="00D6769C" w:rsidRDefault="00921B20" w:rsidP="00921B20">
      <w:pPr>
        <w:tabs>
          <w:tab w:val="left" w:pos="1287"/>
        </w:tabs>
        <w:suppressAutoHyphens/>
        <w:spacing w:before="120" w:after="120"/>
        <w:ind w:left="1440"/>
        <w:rPr>
          <w:sz w:val="20"/>
          <w:szCs w:val="20"/>
          <w:lang/>
        </w:rPr>
      </w:pPr>
    </w:p>
    <w:p w:rsidR="00921B20" w:rsidRPr="00B00C11" w:rsidRDefault="00921B20" w:rsidP="00921B20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u w:val="single"/>
          <w:lang/>
        </w:rPr>
      </w:pPr>
      <w:r w:rsidRPr="00B00C11">
        <w:rPr>
          <w:lang/>
        </w:rPr>
        <w:t>Katalogi znanj</w:t>
      </w:r>
      <w:r>
        <w:rPr>
          <w:lang/>
        </w:rPr>
        <w:t>a</w:t>
      </w:r>
      <w:r w:rsidRPr="00B00C11">
        <w:rPr>
          <w:lang/>
        </w:rPr>
        <w:t xml:space="preserve"> za strokovn</w:t>
      </w:r>
      <w:r>
        <w:rPr>
          <w:lang/>
        </w:rPr>
        <w:t>e module:</w:t>
      </w:r>
    </w:p>
    <w:p w:rsidR="00921B20" w:rsidRPr="00D6769C" w:rsidRDefault="00921B20" w:rsidP="00921B20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POSLOVNI PROJEKTI</w:t>
      </w:r>
    </w:p>
    <w:p w:rsidR="00921B20" w:rsidRPr="00D6769C" w:rsidRDefault="00921B20" w:rsidP="00921B20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POSLOVANJE PODJETIJ</w:t>
      </w:r>
    </w:p>
    <w:p w:rsidR="00921B20" w:rsidRDefault="00921B20" w:rsidP="00921B20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SODOBNO GOSPODARSTVO</w:t>
      </w:r>
    </w:p>
    <w:p w:rsidR="00921B20" w:rsidRDefault="00921B20" w:rsidP="00921B20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KOMERCIALNO POSLOVANJE</w:t>
      </w:r>
    </w:p>
    <w:p w:rsidR="00921B20" w:rsidRPr="00D6769C" w:rsidRDefault="00921B20" w:rsidP="00921B20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INFORMATIKA</w:t>
      </w:r>
    </w:p>
    <w:p w:rsidR="00921B20" w:rsidRPr="00D6769C" w:rsidRDefault="00921B20" w:rsidP="00921B20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lastRenderedPageBreak/>
        <w:t>POSLOVNO KOMUNICIRANJE</w:t>
      </w:r>
    </w:p>
    <w:p w:rsidR="00921B20" w:rsidRDefault="00921B20" w:rsidP="00921B20">
      <w:pPr>
        <w:pStyle w:val="Naslov1"/>
        <w:tabs>
          <w:tab w:val="left" w:pos="432"/>
        </w:tabs>
        <w:rPr>
          <w:sz w:val="24"/>
          <w:szCs w:val="24"/>
        </w:rPr>
      </w:pPr>
    </w:p>
    <w:p w:rsidR="00921B20" w:rsidRPr="003852F3" w:rsidRDefault="00921B20" w:rsidP="00921B20">
      <w:pPr>
        <w:rPr>
          <w:lang w:eastAsia="ar-SA"/>
        </w:rPr>
      </w:pPr>
    </w:p>
    <w:p w:rsidR="00921B20" w:rsidRPr="00255B93" w:rsidRDefault="00921B20" w:rsidP="00921B20">
      <w:pPr>
        <w:pStyle w:val="Naslov1"/>
        <w:tabs>
          <w:tab w:val="left" w:pos="432"/>
        </w:tabs>
        <w:rPr>
          <w:sz w:val="24"/>
          <w:szCs w:val="24"/>
        </w:rPr>
      </w:pPr>
      <w:r w:rsidRPr="00255B9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55B93">
        <w:rPr>
          <w:sz w:val="24"/>
          <w:szCs w:val="24"/>
        </w:rPr>
        <w:tab/>
        <w:t>ELEMENTI NAČRTA OCENJEVANJA ZNANJA</w:t>
      </w:r>
    </w:p>
    <w:p w:rsidR="00921B20" w:rsidRPr="00B00C11" w:rsidRDefault="00921B20" w:rsidP="00921B20"/>
    <w:p w:rsidR="00921B20" w:rsidRDefault="00921B20" w:rsidP="00921B20"/>
    <w:p w:rsidR="00921B20" w:rsidRDefault="00921B20" w:rsidP="00921B20">
      <w:pPr>
        <w:pStyle w:val="Napis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3.1</w:t>
      </w:r>
      <w:r>
        <w:rPr>
          <w:sz w:val="24"/>
          <w:szCs w:val="24"/>
          <w:u w:val="none"/>
        </w:rPr>
        <w:tab/>
        <w:t>Programske enote, ki se ocenjujejo, in ocenjevalci</w:t>
      </w:r>
    </w:p>
    <w:p w:rsidR="00921B20" w:rsidRDefault="00921B20" w:rsidP="00921B20"/>
    <w:tbl>
      <w:tblPr>
        <w:tblW w:w="8760" w:type="dxa"/>
        <w:tblInd w:w="108" w:type="dxa"/>
        <w:tblLayout w:type="fixed"/>
        <w:tblLook w:val="0000"/>
      </w:tblPr>
      <w:tblGrid>
        <w:gridCol w:w="3960"/>
        <w:gridCol w:w="4800"/>
      </w:tblGrid>
      <w:tr w:rsidR="00921B20" w:rsidRPr="0036290F" w:rsidTr="00921B2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921B20" w:rsidRPr="0036290F" w:rsidRDefault="00921B20" w:rsidP="00921B20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Programske enote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Ocenjevalci programskih enot</w:t>
            </w:r>
          </w:p>
        </w:tc>
      </w:tr>
      <w:tr w:rsidR="00921B20" w:rsidRPr="0036290F" w:rsidTr="00921B20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921B20" w:rsidRPr="0036290F" w:rsidRDefault="00921B20" w:rsidP="00921B20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SPLOŠNOIZOBRAŽEVALNI PREDMETI</w:t>
            </w:r>
          </w:p>
        </w:tc>
      </w:tr>
      <w:tr w:rsidR="00921B20" w:rsidRPr="0036290F" w:rsidTr="00921B20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SLOVENŠČINA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BB6998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Tanja Nadu /</w:t>
            </w:r>
            <w:r>
              <w:rPr>
                <w:sz w:val="22"/>
                <w:szCs w:val="22"/>
              </w:rPr>
              <w:t xml:space="preserve"> </w:t>
            </w:r>
            <w:r w:rsidR="00320419">
              <w:rPr>
                <w:sz w:val="22"/>
                <w:szCs w:val="22"/>
              </w:rPr>
              <w:t xml:space="preserve"> Nenad Omers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MATEMATIKA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3204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Vladimir Petkovšek / </w:t>
            </w:r>
            <w:r w:rsidR="00320419">
              <w:rPr>
                <w:sz w:val="22"/>
                <w:szCs w:val="22"/>
              </w:rPr>
              <w:t>Blanka Bizjak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ANGLEŠČINA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BB69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Betina Dular 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ZGODOVINA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Vida Jakovina / Andreja Štajer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GEOGRAFIJA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Malej Kunaver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BIOLOGIJA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BB6998" w:rsidP="00BB69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Olga Bulog /  </w:t>
            </w:r>
            <w:r w:rsidR="00320419">
              <w:rPr>
                <w:sz w:val="22"/>
                <w:szCs w:val="22"/>
              </w:rPr>
              <w:t>Lea Janežič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ŠPORTNA VZGOJA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320419" w:rsidP="00921B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Danilo Flisar / Borut Kavzar / Damjana Maček 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ITALIJANŠČINA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Alenka Kresevič Skela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NEMŠČINA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4D3615" w:rsidP="00921B20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Betina</w:t>
            </w:r>
            <w:proofErr w:type="spellEnd"/>
            <w:r>
              <w:rPr>
                <w:sz w:val="22"/>
                <w:szCs w:val="22"/>
              </w:rPr>
              <w:t xml:space="preserve"> Dular</w:t>
            </w:r>
          </w:p>
        </w:tc>
      </w:tr>
      <w:tr w:rsidR="00320419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320419" w:rsidRPr="0036290F" w:rsidRDefault="00320419" w:rsidP="00921B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19" w:rsidRPr="0036290F" w:rsidRDefault="00320419" w:rsidP="00921B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Metka </w:t>
            </w:r>
            <w:proofErr w:type="spellStart"/>
            <w:r>
              <w:rPr>
                <w:sz w:val="22"/>
                <w:szCs w:val="22"/>
              </w:rPr>
              <w:t>Vombergar</w:t>
            </w:r>
            <w:proofErr w:type="spellEnd"/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</w:p>
        </w:tc>
      </w:tr>
      <w:tr w:rsidR="00921B20" w:rsidRPr="0036290F" w:rsidTr="00921B20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921B20" w:rsidRPr="0036290F" w:rsidRDefault="00921B20" w:rsidP="00921B20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STROKOVNI MODULI</w:t>
            </w:r>
          </w:p>
        </w:tc>
      </w:tr>
      <w:tr w:rsidR="00921B20" w:rsidRPr="0036290F" w:rsidTr="00921B20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lastRenderedPageBreak/>
              <w:t>POSLOVNI PROJEKTI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BB6998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 xml:space="preserve">Lidija </w:t>
            </w:r>
            <w:proofErr w:type="spellStart"/>
            <w:r w:rsidRPr="0036290F">
              <w:rPr>
                <w:sz w:val="22"/>
                <w:szCs w:val="22"/>
              </w:rPr>
              <w:t>Movrin</w:t>
            </w:r>
            <w:proofErr w:type="spellEnd"/>
            <w:r w:rsidR="00BB6998">
              <w:rPr>
                <w:sz w:val="22"/>
                <w:szCs w:val="22"/>
              </w:rPr>
              <w:t xml:space="preserve"> </w:t>
            </w:r>
            <w:r w:rsidR="00320419">
              <w:rPr>
                <w:sz w:val="22"/>
                <w:szCs w:val="22"/>
              </w:rPr>
              <w:t xml:space="preserve"> 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POSLOVANJE PODJETIJ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BB6998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Nastja Kerševan</w:t>
            </w:r>
            <w:r w:rsidR="00320419">
              <w:rPr>
                <w:sz w:val="22"/>
                <w:szCs w:val="22"/>
              </w:rPr>
              <w:t xml:space="preserve"> </w:t>
            </w:r>
          </w:p>
        </w:tc>
      </w:tr>
      <w:tr w:rsidR="00921B20" w:rsidRPr="0036290F" w:rsidTr="00921B2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SODOBNO GOSPODARSTVO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B20" w:rsidRPr="0036290F" w:rsidRDefault="00BB6998" w:rsidP="00BB69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Jerneja Jankovič</w:t>
            </w:r>
            <w:r w:rsidR="00921B20" w:rsidRPr="0036290F">
              <w:rPr>
                <w:sz w:val="22"/>
                <w:szCs w:val="22"/>
              </w:rPr>
              <w:t xml:space="preserve"> / </w:t>
            </w:r>
            <w:r w:rsidR="00320419">
              <w:rPr>
                <w:sz w:val="22"/>
                <w:szCs w:val="22"/>
              </w:rPr>
              <w:t>Barbara Pristov</w:t>
            </w:r>
          </w:p>
        </w:tc>
      </w:tr>
      <w:tr w:rsidR="00921B20" w:rsidRPr="0036290F" w:rsidTr="00921B20"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KOMERCIALNO POSLOVANJE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Jerneja Jankovič</w:t>
            </w: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</w:p>
        </w:tc>
      </w:tr>
      <w:tr w:rsidR="00921B20" w:rsidRPr="0036290F" w:rsidTr="00921B20">
        <w:tc>
          <w:tcPr>
            <w:tcW w:w="3960" w:type="dxa"/>
            <w:tcBorders>
              <w:left w:val="single" w:sz="4" w:space="0" w:color="000000"/>
              <w:bottom w:val="double" w:sz="4" w:space="0" w:color="auto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</w:p>
        </w:tc>
      </w:tr>
      <w:tr w:rsidR="00921B20" w:rsidRPr="0036290F" w:rsidTr="00921B20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921B20" w:rsidRPr="0036290F" w:rsidRDefault="00921B20" w:rsidP="00921B20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ODPRTI KURIKUL</w:t>
            </w:r>
          </w:p>
        </w:tc>
      </w:tr>
      <w:tr w:rsidR="00921B20" w:rsidRPr="0036290F" w:rsidTr="00921B20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INFORMATIKA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320419" w:rsidP="00921B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Sašo </w:t>
            </w:r>
            <w:proofErr w:type="spellStart"/>
            <w:r>
              <w:rPr>
                <w:sz w:val="22"/>
                <w:szCs w:val="22"/>
              </w:rPr>
              <w:t>Puppis</w:t>
            </w:r>
            <w:proofErr w:type="spellEnd"/>
            <w:r w:rsidR="00921B20" w:rsidRPr="0036290F">
              <w:rPr>
                <w:sz w:val="22"/>
                <w:szCs w:val="22"/>
              </w:rPr>
              <w:t xml:space="preserve"> / Dušan Razpotnik</w:t>
            </w:r>
          </w:p>
        </w:tc>
      </w:tr>
      <w:tr w:rsidR="00921B20" w:rsidRPr="0036290F" w:rsidTr="00921B20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921B20" w:rsidRPr="0036290F" w:rsidRDefault="00921B20" w:rsidP="00921B20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POSLOVNO KOMUNICIRANJE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20" w:rsidRPr="0036290F" w:rsidRDefault="00320419" w:rsidP="00921B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Lidija </w:t>
            </w:r>
            <w:proofErr w:type="spellStart"/>
            <w:r>
              <w:rPr>
                <w:sz w:val="22"/>
                <w:szCs w:val="22"/>
              </w:rPr>
              <w:t>Movrin</w:t>
            </w:r>
            <w:proofErr w:type="spellEnd"/>
          </w:p>
        </w:tc>
      </w:tr>
      <w:tr w:rsidR="004D3615" w:rsidRPr="0036290F" w:rsidTr="00921B20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4D3615" w:rsidRPr="0036290F" w:rsidRDefault="004D3615" w:rsidP="00921B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15" w:rsidRPr="0036290F" w:rsidRDefault="004D3615" w:rsidP="00921B20">
            <w:pPr>
              <w:snapToGrid w:val="0"/>
              <w:rPr>
                <w:sz w:val="22"/>
                <w:szCs w:val="22"/>
              </w:rPr>
            </w:pPr>
          </w:p>
        </w:tc>
      </w:tr>
      <w:tr w:rsidR="004D3615" w:rsidRPr="0036290F" w:rsidTr="00921B20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4D3615" w:rsidRPr="0036290F" w:rsidRDefault="004D3615" w:rsidP="00921B20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INTERESNE DEJAVNOSTI</w:t>
            </w:r>
          </w:p>
        </w:tc>
      </w:tr>
      <w:tr w:rsidR="004D3615" w:rsidRPr="0036290F" w:rsidTr="00921B20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4D3615" w:rsidRPr="0036290F" w:rsidRDefault="004D3615" w:rsidP="00921B2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15" w:rsidRPr="0036290F" w:rsidRDefault="004D3615" w:rsidP="00921B20">
            <w:pPr>
              <w:snapToGrid w:val="0"/>
              <w:rPr>
                <w:sz w:val="22"/>
                <w:szCs w:val="22"/>
              </w:rPr>
            </w:pPr>
          </w:p>
        </w:tc>
      </w:tr>
      <w:tr w:rsidR="004D3615" w:rsidRPr="000A027A" w:rsidTr="00921B20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D3615" w:rsidRPr="000A027A" w:rsidRDefault="004D3615" w:rsidP="00921B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15" w:rsidRPr="000A027A" w:rsidRDefault="004D3615" w:rsidP="00921B2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21B20" w:rsidRPr="00B00C11" w:rsidRDefault="00921B20" w:rsidP="00921B20"/>
    <w:p w:rsidR="00921B20" w:rsidRDefault="00921B20" w:rsidP="00921B20">
      <w:pPr>
        <w:pStyle w:val="Napis1"/>
        <w:numPr>
          <w:ilvl w:val="1"/>
          <w:numId w:val="22"/>
        </w:num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Ocenjevanje programskih enot (določitev zaokroženih vsebinskih področij, učne situacije, učni dosežki)</w:t>
      </w:r>
    </w:p>
    <w:p w:rsidR="00921B20" w:rsidRDefault="00921B20" w:rsidP="00921B20">
      <w:pPr>
        <w:ind w:left="360"/>
        <w:rPr>
          <w:b/>
          <w:color w:val="000080"/>
          <w:u w:val="single"/>
          <w:lang w:eastAsia="ar-SA"/>
        </w:rPr>
      </w:pPr>
    </w:p>
    <w:p w:rsidR="00BB6998" w:rsidRPr="0025527B" w:rsidRDefault="00BB6998" w:rsidP="00BB6998">
      <w:pPr>
        <w:ind w:left="360"/>
        <w:rPr>
          <w:b/>
          <w:color w:val="000080"/>
          <w:u w:val="single"/>
          <w:lang w:eastAsia="ar-SA"/>
        </w:rPr>
      </w:pPr>
      <w:proofErr w:type="spellStart"/>
      <w:r w:rsidRPr="0025527B">
        <w:rPr>
          <w:b/>
          <w:color w:val="000080"/>
          <w:u w:val="single"/>
          <w:lang w:eastAsia="ar-SA"/>
        </w:rPr>
        <w:t>1.LETNIK</w:t>
      </w:r>
      <w:proofErr w:type="spellEnd"/>
    </w:p>
    <w:p w:rsidR="00BB6998" w:rsidRDefault="00BB6998" w:rsidP="00BB6998">
      <w:pPr>
        <w:ind w:left="360"/>
        <w:rPr>
          <w:b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147"/>
        <w:gridCol w:w="961"/>
        <w:gridCol w:w="6293"/>
      </w:tblGrid>
      <w:tr w:rsidR="00BB6998" w:rsidRPr="0025527B" w:rsidTr="00FB2701">
        <w:trPr>
          <w:trHeight w:val="419"/>
        </w:trPr>
        <w:tc>
          <w:tcPr>
            <w:tcW w:w="114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BB6998" w:rsidRPr="00114500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 w:rsidRPr="00114500">
              <w:rPr>
                <w:b/>
                <w:sz w:val="22"/>
                <w:szCs w:val="22"/>
              </w:rPr>
              <w:t>Programske enote</w:t>
            </w:r>
          </w:p>
        </w:tc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:rsidR="00BB6998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6998" w:rsidRPr="00114500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Sklop</w:t>
            </w:r>
          </w:p>
        </w:tc>
        <w:tc>
          <w:tcPr>
            <w:tcW w:w="3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:rsidR="00BB6998" w:rsidRPr="00114500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 w:rsidRPr="00114500">
              <w:rPr>
                <w:b/>
                <w:sz w:val="22"/>
                <w:szCs w:val="22"/>
              </w:rPr>
              <w:t>Zaokrožena vsebinska področja  (UČNI SKLOPI)</w:t>
            </w: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SLOVENŠČINA</w:t>
            </w:r>
          </w:p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pStyle w:val="Vsebinatabele"/>
              <w:widowControl/>
              <w:suppressLineNumbers w:val="0"/>
              <w:suppressAutoHyphens w:val="0"/>
              <w:rPr>
                <w:rFonts w:eastAsia="Times New Roman"/>
                <w:b/>
                <w:caps/>
                <w:sz w:val="22"/>
                <w:szCs w:val="22"/>
                <w:lang w:eastAsia="sl-SI"/>
              </w:rPr>
            </w:pPr>
            <w:r w:rsidRPr="0036290F">
              <w:rPr>
                <w:rFonts w:eastAsia="Times New Roman"/>
                <w:b/>
                <w:caps/>
                <w:sz w:val="22"/>
                <w:szCs w:val="22"/>
                <w:lang w:eastAsia="sl-SI"/>
              </w:rPr>
              <w:t xml:space="preserve"> IDENTITETA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 xml:space="preserve"> SPOROČANJE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 xml:space="preserve"> UVOD V KNJIŽEVNOST</w:t>
            </w:r>
            <w:r>
              <w:rPr>
                <w:b/>
                <w:sz w:val="22"/>
                <w:szCs w:val="22"/>
              </w:rPr>
              <w:t xml:space="preserve">; </w:t>
            </w:r>
          </w:p>
          <w:p w:rsidR="00BB6998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ŽANRI (mladinska literatura, kriminalka); </w:t>
            </w:r>
          </w:p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TEMATSKI SKLOP (posameznik, družina, družba)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36290F" w:rsidRDefault="00BB6998" w:rsidP="00FB2701">
            <w:pPr>
              <w:pStyle w:val="Telobesedila-zamik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pStyle w:val="Telobesedila-zamik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 STAREJŠE KNJIŽEVNOSTI: BIBLIJA, ANTIČNA KNJIŽEVNOST</w:t>
            </w: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MATEMATIKA</w:t>
            </w:r>
          </w:p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naravna in cela števila, deljivost, potence,</w:t>
            </w:r>
            <w:r w:rsidRPr="0036290F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 xml:space="preserve">izrazi, </w:t>
            </w:r>
            <w:r w:rsidRPr="0036290F">
              <w:rPr>
                <w:b/>
                <w:caps/>
                <w:sz w:val="22"/>
                <w:szCs w:val="22"/>
              </w:rPr>
              <w:t>Racionalna</w:t>
            </w:r>
            <w:r>
              <w:rPr>
                <w:b/>
                <w:caps/>
                <w:sz w:val="22"/>
                <w:szCs w:val="22"/>
              </w:rPr>
              <w:t xml:space="preserve"> števila, ulomki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ind w:left="132" w:hanging="709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        linearna </w:t>
            </w:r>
            <w:r w:rsidRPr="0000554E">
              <w:rPr>
                <w:b/>
                <w:caps/>
                <w:sz w:val="20"/>
                <w:szCs w:val="20"/>
              </w:rPr>
              <w:t>enačba in neenačba</w:t>
            </w:r>
            <w:r w:rsidRPr="0036290F">
              <w:rPr>
                <w:b/>
                <w:caps/>
                <w:sz w:val="22"/>
                <w:szCs w:val="22"/>
              </w:rPr>
              <w:t>,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00554E">
              <w:rPr>
                <w:b/>
                <w:caps/>
                <w:sz w:val="20"/>
                <w:szCs w:val="20"/>
              </w:rPr>
              <w:t>reševanje</w:t>
            </w:r>
            <w:r>
              <w:rPr>
                <w:b/>
                <w:caps/>
                <w:sz w:val="22"/>
                <w:szCs w:val="22"/>
              </w:rPr>
              <w:t xml:space="preserve"> s</w:t>
            </w:r>
            <w:r w:rsidRPr="0000554E">
              <w:rPr>
                <w:b/>
                <w:caps/>
                <w:sz w:val="20"/>
                <w:szCs w:val="20"/>
              </w:rPr>
              <w:t>istemov</w:t>
            </w:r>
            <w:r>
              <w:rPr>
                <w:b/>
                <w:caps/>
                <w:sz w:val="22"/>
                <w:szCs w:val="22"/>
              </w:rPr>
              <w:t>, sklepni in procentni račun, realna števila</w:t>
            </w:r>
            <w:r w:rsidRPr="0036290F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pravokotni koordinatni sistem, </w:t>
            </w:r>
            <w:r w:rsidRPr="0036290F">
              <w:rPr>
                <w:b/>
                <w:caps/>
                <w:sz w:val="22"/>
                <w:szCs w:val="22"/>
              </w:rPr>
              <w:t>Linearna funkcija</w:t>
            </w:r>
            <w:r>
              <w:rPr>
                <w:b/>
                <w:caps/>
                <w:sz w:val="22"/>
                <w:szCs w:val="22"/>
              </w:rPr>
              <w:t xml:space="preserve"> in enačba</w:t>
            </w:r>
          </w:p>
        </w:tc>
      </w:tr>
      <w:tr w:rsidR="00BB6998" w:rsidRPr="0025527B" w:rsidTr="00FB2701">
        <w:trPr>
          <w:trHeight w:val="180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ANGLEŠČINA</w:t>
            </w:r>
          </w:p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identiteta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pStyle w:val="Vsebinatabele"/>
              <w:widowControl/>
              <w:suppressLineNumbers w:val="0"/>
              <w:suppressAutoHyphens w:val="0"/>
              <w:rPr>
                <w:rFonts w:eastAsia="Times New Roman"/>
                <w:b/>
                <w:caps/>
                <w:sz w:val="22"/>
                <w:szCs w:val="22"/>
                <w:lang w:eastAsia="sl-SI"/>
              </w:rPr>
            </w:pPr>
            <w:r w:rsidRPr="0036290F">
              <w:rPr>
                <w:rFonts w:eastAsia="Times New Roman"/>
                <w:b/>
                <w:caps/>
                <w:sz w:val="22"/>
                <w:szCs w:val="22"/>
                <w:lang w:eastAsia="sl-SI"/>
              </w:rPr>
              <w:t>odraščanje in inspiracija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pStyle w:val="Vsebinatabele"/>
              <w:widowControl/>
              <w:suppressLineNumbers w:val="0"/>
              <w:suppressAutoHyphens w:val="0"/>
              <w:rPr>
                <w:rFonts w:eastAsia="Times New Roman"/>
                <w:b/>
                <w:caps/>
                <w:sz w:val="22"/>
                <w:szCs w:val="22"/>
                <w:lang w:eastAsia="sl-SI"/>
              </w:rPr>
            </w:pPr>
            <w:r w:rsidRPr="0036290F">
              <w:rPr>
                <w:rFonts w:eastAsia="Times New Roman"/>
                <w:b/>
                <w:caps/>
                <w:sz w:val="22"/>
                <w:szCs w:val="22"/>
                <w:lang w:eastAsia="sl-SI"/>
              </w:rPr>
              <w:t xml:space="preserve">dom, hrana in prihodnost </w:t>
            </w:r>
          </w:p>
        </w:tc>
      </w:tr>
      <w:tr w:rsidR="00BB6998" w:rsidRPr="0025527B" w:rsidTr="00FB2701">
        <w:trPr>
          <w:trHeight w:val="216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347" w:type="pct"/>
            <w:tcBorders>
              <w:left w:val="doub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ZGODOVINA</w:t>
            </w:r>
          </w:p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6D664A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6D664A">
              <w:rPr>
                <w:b/>
                <w:caps/>
                <w:sz w:val="22"/>
                <w:szCs w:val="22"/>
              </w:rPr>
              <w:t xml:space="preserve">Evropska in svetovna zgodovina do 19. stol. </w:t>
            </w:r>
            <w:r w:rsidRPr="006D664A">
              <w:rPr>
                <w:b/>
                <w:caps/>
                <w:sz w:val="22"/>
                <w:szCs w:val="22"/>
              </w:rPr>
              <w:br/>
              <w:t>Slovenski prostor in Slovenci do 20. stol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6D664A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6D664A">
              <w:rPr>
                <w:b/>
                <w:caps/>
                <w:sz w:val="22"/>
                <w:szCs w:val="22"/>
              </w:rPr>
              <w:t xml:space="preserve">Svet in Evropa v 19. stol </w:t>
            </w:r>
          </w:p>
          <w:p w:rsidR="00BB6998" w:rsidRPr="006D664A" w:rsidRDefault="00BB6998" w:rsidP="00FB2701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6D664A">
              <w:rPr>
                <w:b/>
                <w:caps/>
                <w:sz w:val="22"/>
                <w:szCs w:val="22"/>
              </w:rPr>
              <w:t>Slovenci v 20. stol do 2. sv vojne.</w:t>
            </w:r>
          </w:p>
        </w:tc>
      </w:tr>
      <w:tr w:rsidR="00BB6998" w:rsidRPr="0025527B" w:rsidTr="00FB2701">
        <w:trPr>
          <w:trHeight w:val="112"/>
        </w:trPr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pct"/>
            <w:tcBorders>
              <w:left w:val="doub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 xml:space="preserve">Človek in pokrajina 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Pokrajinska pestrost Slovenije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Slovenija v Evropi in svetu ter sodobni geografski procesi</w:t>
            </w:r>
          </w:p>
        </w:tc>
      </w:tr>
      <w:tr w:rsidR="00BB6998" w:rsidRPr="0025527B" w:rsidTr="00FB2701">
        <w:trPr>
          <w:trHeight w:val="318"/>
        </w:trPr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347" w:type="pct"/>
            <w:tcBorders>
              <w:left w:val="doub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BIOLOGIJA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 xml:space="preserve">Osnovni koncepti delovanja življenja in ravni organizacije v živi naravi 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36290F">
              <w:rPr>
                <w:b/>
                <w:caps/>
                <w:sz w:val="22"/>
                <w:szCs w:val="22"/>
              </w:rPr>
              <w:t xml:space="preserve">in </w:t>
            </w:r>
          </w:p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osnovni življenjski procesi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Osnovni koncepti delovanja ekoloških procesov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Biologija človeka</w:t>
            </w:r>
          </w:p>
        </w:tc>
      </w:tr>
      <w:tr w:rsidR="00BB6998" w:rsidRPr="0025527B" w:rsidTr="00FB2701">
        <w:trPr>
          <w:trHeight w:val="132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36290F" w:rsidRDefault="00BB6998" w:rsidP="00FB270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ŠPORTNA VZGOJA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atletika</w:t>
            </w:r>
            <w:r>
              <w:rPr>
                <w:b/>
                <w:caps/>
                <w:sz w:val="22"/>
                <w:szCs w:val="22"/>
              </w:rPr>
              <w:t>/ igre z žogo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IGRe Z ŽOGO</w:t>
            </w:r>
            <w:r>
              <w:rPr>
                <w:b/>
                <w:caps/>
                <w:sz w:val="22"/>
                <w:szCs w:val="22"/>
              </w:rPr>
              <w:t xml:space="preserve"> / </w:t>
            </w:r>
            <w:r w:rsidRPr="0036290F">
              <w:rPr>
                <w:b/>
                <w:caps/>
                <w:sz w:val="22"/>
                <w:szCs w:val="22"/>
              </w:rPr>
              <w:t>moja športna izbira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atletika / </w:t>
            </w:r>
            <w:r w:rsidRPr="0036290F">
              <w:rPr>
                <w:b/>
                <w:caps/>
                <w:sz w:val="22"/>
                <w:szCs w:val="22"/>
              </w:rPr>
              <w:t>moja športna izbira</w:t>
            </w:r>
          </w:p>
        </w:tc>
      </w:tr>
      <w:tr w:rsidR="00BB6998" w:rsidRPr="0025527B" w:rsidTr="00FB2701">
        <w:trPr>
          <w:trHeight w:val="120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36290F" w:rsidRDefault="00BB6998" w:rsidP="00FB270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TUJ JEZIK II</w:t>
            </w:r>
          </w:p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(ITALIJANŠČINA)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IDENTITETA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BAR IN RESTAVRACIJA</w:t>
            </w:r>
            <w:r>
              <w:rPr>
                <w:b/>
                <w:sz w:val="22"/>
                <w:szCs w:val="22"/>
              </w:rPr>
              <w:t xml:space="preserve">;  </w:t>
            </w:r>
            <w:r w:rsidRPr="0036290F">
              <w:rPr>
                <w:b/>
                <w:sz w:val="22"/>
                <w:szCs w:val="22"/>
              </w:rPr>
              <w:t>PRAZNIKI IN ZNAMENITOSTI</w:t>
            </w:r>
          </w:p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 xml:space="preserve">ŠOLSKI PROSTOR 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BIVALNO IN DELOVNO OKOLJE</w:t>
            </w:r>
          </w:p>
        </w:tc>
      </w:tr>
      <w:tr w:rsidR="00BB6998" w:rsidRPr="0025527B" w:rsidTr="00FB2701">
        <w:trPr>
          <w:trHeight w:val="132"/>
        </w:trPr>
        <w:tc>
          <w:tcPr>
            <w:tcW w:w="1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7" w:type="pct"/>
            <w:tcBorders>
              <w:left w:val="doub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TUJ JEZIK II</w:t>
            </w:r>
          </w:p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ŠPANŠČINA</w:t>
            </w:r>
            <w:r w:rsidRPr="0036290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uvod v španščino (uNIDAD 0, 1, 2)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B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KRAJI IN HRANA (UNIDAD 3, 4)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C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DOM, VSAKDANJE ŽIVLJENJE IN OBLAČILA </w:t>
            </w:r>
            <w:r w:rsidRPr="00437D2E">
              <w:rPr>
                <w:b/>
                <w:caps/>
                <w:sz w:val="20"/>
                <w:szCs w:val="20"/>
              </w:rPr>
              <w:t>(uNIDAD 5,6)</w:t>
            </w:r>
          </w:p>
        </w:tc>
      </w:tr>
      <w:tr w:rsidR="00BB6998" w:rsidRPr="0025527B" w:rsidTr="00FB2701">
        <w:trPr>
          <w:trHeight w:val="339"/>
        </w:trPr>
        <w:tc>
          <w:tcPr>
            <w:tcW w:w="1142" w:type="pct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347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TUJ JEZIK II</w:t>
            </w:r>
          </w:p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(NEMŠČINA)</w:t>
            </w:r>
          </w:p>
        </w:tc>
        <w:tc>
          <w:tcPr>
            <w:tcW w:w="511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pRVI STIKI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BIVANJE: DOMA, V ŠOLI IN PISARNI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HRANA IN PIJAČA</w:t>
            </w: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POSLOVNI PROJEKTI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36290F" w:rsidRDefault="00BB6998" w:rsidP="00FB270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 xml:space="preserve">OSNOVE INFORMACIJSKE TEHNOLOGIJE </w:t>
            </w:r>
            <w:r>
              <w:rPr>
                <w:b/>
                <w:sz w:val="22"/>
                <w:szCs w:val="22"/>
              </w:rPr>
              <w:t>Z</w:t>
            </w:r>
          </w:p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OSNOV</w:t>
            </w:r>
            <w:r>
              <w:rPr>
                <w:b/>
                <w:sz w:val="22"/>
                <w:szCs w:val="22"/>
              </w:rPr>
              <w:t>AMI OBVLADOVANJA TIPKOVNICE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OSNOVE DESETPRSTNEGA SLEPEGA TIPKANJA V PROGRAMU ZA UČENJE TIPKANJA</w:t>
            </w:r>
          </w:p>
        </w:tc>
      </w:tr>
      <w:tr w:rsidR="00BB6998" w:rsidRPr="0025527B" w:rsidTr="00FB2701">
        <w:trPr>
          <w:trHeight w:val="158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OBLIKOVANJE BESEDILA IN DESETPRSTNO SLEPO TIPKANJE V UREJEVALNIKU BESEDIL</w:t>
            </w:r>
          </w:p>
        </w:tc>
      </w:tr>
      <w:tr w:rsidR="00BB6998" w:rsidRPr="0025527B" w:rsidTr="00FB2701">
        <w:trPr>
          <w:trHeight w:val="157"/>
        </w:trPr>
        <w:tc>
          <w:tcPr>
            <w:tcW w:w="1142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POSLOVANJE PODJETIJ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OSNOVE TrženJA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POSLOVNE VEŠČINE</w:t>
            </w:r>
            <w:r w:rsidRPr="0036290F">
              <w:rPr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BB6998" w:rsidRPr="0025527B" w:rsidTr="00FB2701">
        <w:trPr>
          <w:trHeight w:val="271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SODOBNO GOSPODARSTVO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tabs>
                <w:tab w:val="left" w:pos="2196"/>
              </w:tabs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 xml:space="preserve">tEHNOLOŠKI NAPREDEK IN </w:t>
            </w:r>
            <w:r w:rsidRPr="0000554E">
              <w:rPr>
                <w:b/>
                <w:caps/>
                <w:sz w:val="20"/>
                <w:szCs w:val="20"/>
              </w:rPr>
              <w:t xml:space="preserve">SEKTORSKA PREOBRAZBA </w:t>
            </w:r>
            <w:r w:rsidRPr="0036290F">
              <w:rPr>
                <w:b/>
                <w:caps/>
                <w:sz w:val="22"/>
                <w:szCs w:val="22"/>
              </w:rPr>
              <w:t xml:space="preserve">GOSPODARSTVa             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TRGOVINA, PROMET</w:t>
            </w:r>
          </w:p>
        </w:tc>
      </w:tr>
      <w:tr w:rsidR="00BB6998" w:rsidRPr="0025527B" w:rsidTr="00FB2701">
        <w:trPr>
          <w:trHeight w:val="215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ZAVAROVANJE, TURIZEM, FINANČNE INSTITUCIJE</w:t>
            </w:r>
          </w:p>
        </w:tc>
      </w:tr>
      <w:tr w:rsidR="00BB6998" w:rsidRPr="0025527B" w:rsidTr="00FB2701">
        <w:trPr>
          <w:trHeight w:val="346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BB6998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OSNOVE INFORMATIKE</w:t>
            </w:r>
          </w:p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informacijska tehnologija</w:t>
            </w:r>
          </w:p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OPERACIJSKI SISTEM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 w:rsidRPr="0036290F">
              <w:rPr>
                <w:b/>
                <w:caps/>
                <w:sz w:val="22"/>
                <w:szCs w:val="22"/>
              </w:rPr>
              <w:t>urejanje besedil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rPr>
          <w:trHeight w:val="70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KOMERCIALNO POSLOVANJE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NABAVA IN PRODAJA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NABAVNA DOKUMENTACIJA IN RAZVRŠČANJE BLAGA</w:t>
            </w:r>
          </w:p>
        </w:tc>
      </w:tr>
      <w:tr w:rsidR="00BB6998" w:rsidRPr="0025527B" w:rsidTr="00FB2701">
        <w:tc>
          <w:tcPr>
            <w:tcW w:w="1142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BB6998" w:rsidRPr="0025527B" w:rsidTr="00FB2701"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BB6998" w:rsidRPr="0036290F" w:rsidRDefault="00BB6998" w:rsidP="00FB27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POSLOVNO KOMUNICI</w:t>
            </w:r>
            <w:r w:rsidRPr="00721C1C">
              <w:rPr>
                <w:b/>
                <w:sz w:val="20"/>
                <w:szCs w:val="20"/>
              </w:rPr>
              <w:t>RANJE</w:t>
            </w: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B6998" w:rsidRPr="0036290F" w:rsidRDefault="00BB6998" w:rsidP="00FB2701">
            <w:pPr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OSNOVE KOMUNICIRANJA</w:t>
            </w:r>
          </w:p>
        </w:tc>
      </w:tr>
      <w:tr w:rsidR="00BB6998" w:rsidRPr="000A027A" w:rsidTr="00FB2701">
        <w:trPr>
          <w:trHeight w:val="301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0A027A" w:rsidRDefault="00BB6998" w:rsidP="00FB270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Pr="00721C1C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347" w:type="pct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98" w:rsidRPr="0036290F" w:rsidRDefault="00BB6998" w:rsidP="00FB27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BONTON IN PROTOKOL</w:t>
            </w:r>
          </w:p>
        </w:tc>
      </w:tr>
      <w:tr w:rsidR="00BB6998" w:rsidRPr="000A027A" w:rsidTr="00FB2701">
        <w:trPr>
          <w:trHeight w:val="128"/>
        </w:trPr>
        <w:tc>
          <w:tcPr>
            <w:tcW w:w="1142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BB6998" w:rsidRPr="000A027A" w:rsidRDefault="00BB6998" w:rsidP="00FB270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98" w:rsidRDefault="00BB6998" w:rsidP="00FB27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POSLOVNO KOMUNICIRANJE</w:t>
            </w:r>
          </w:p>
        </w:tc>
      </w:tr>
      <w:tr w:rsidR="00BB6998" w:rsidRPr="000A027A" w:rsidTr="00FB2701">
        <w:trPr>
          <w:trHeight w:val="127"/>
        </w:trPr>
        <w:tc>
          <w:tcPr>
            <w:tcW w:w="1142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B6998" w:rsidRPr="000A027A" w:rsidRDefault="00BB6998" w:rsidP="00FB270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B6998" w:rsidRDefault="00BB6998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3347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98" w:rsidRDefault="00BB6998" w:rsidP="00FB27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METODE IN TEHNIKE KOMUNICIRANJA</w:t>
            </w:r>
          </w:p>
        </w:tc>
      </w:tr>
    </w:tbl>
    <w:p w:rsidR="00BB6998" w:rsidRDefault="00BB6998" w:rsidP="00BB6998">
      <w:pPr>
        <w:rPr>
          <w:rFonts w:cs="Arial"/>
          <w:sz w:val="20"/>
          <w:szCs w:val="20"/>
        </w:rPr>
      </w:pPr>
    </w:p>
    <w:p w:rsidR="00921B20" w:rsidRDefault="00921B20" w:rsidP="00921B20">
      <w:pPr>
        <w:rPr>
          <w:rFonts w:cs="Arial"/>
          <w:sz w:val="20"/>
          <w:szCs w:val="20"/>
        </w:rPr>
      </w:pPr>
    </w:p>
    <w:p w:rsidR="00921B20" w:rsidRDefault="00921B20" w:rsidP="00921B20">
      <w:pPr>
        <w:rPr>
          <w:rFonts w:cs="Arial"/>
          <w:sz w:val="20"/>
          <w:szCs w:val="20"/>
        </w:rPr>
      </w:pPr>
    </w:p>
    <w:p w:rsidR="00921B20" w:rsidRDefault="00921B20" w:rsidP="00921B20">
      <w:pPr>
        <w:rPr>
          <w:rFonts w:cs="Arial"/>
          <w:sz w:val="20"/>
          <w:szCs w:val="20"/>
        </w:rPr>
      </w:pPr>
    </w:p>
    <w:p w:rsidR="00921B20" w:rsidRDefault="00921B20" w:rsidP="00921B2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BB6998" w:rsidRPr="000A027A" w:rsidRDefault="00BB6998" w:rsidP="00921B20">
      <w:pPr>
        <w:rPr>
          <w:rFonts w:cs="Arial"/>
          <w:sz w:val="20"/>
          <w:szCs w:val="20"/>
        </w:rPr>
      </w:pPr>
    </w:p>
    <w:p w:rsidR="00921B20" w:rsidRPr="00480885" w:rsidRDefault="00921B20" w:rsidP="00921B20">
      <w:pPr>
        <w:pStyle w:val="Naslov2"/>
        <w:rPr>
          <w:i/>
          <w:caps/>
          <w:color w:val="FF6600"/>
          <w:szCs w:val="24"/>
        </w:rPr>
      </w:pPr>
      <w:r>
        <w:rPr>
          <w:i/>
          <w:caps/>
          <w:color w:val="FF6600"/>
          <w:szCs w:val="24"/>
        </w:rPr>
        <w:t>3.3</w:t>
      </w:r>
      <w:r w:rsidRPr="00480885">
        <w:rPr>
          <w:i/>
          <w:caps/>
          <w:color w:val="FF6600"/>
          <w:szCs w:val="24"/>
        </w:rPr>
        <w:t>.    Oblike in načini preverjanja in ocenjevanja znanja</w:t>
      </w:r>
    </w:p>
    <w:p w:rsidR="00921B20" w:rsidRPr="00870BA3" w:rsidRDefault="00921B20" w:rsidP="00921B20">
      <w:pPr>
        <w:rPr>
          <w:lang w:eastAsia="ar-SA"/>
        </w:rPr>
      </w:pPr>
    </w:p>
    <w:p w:rsidR="00921B20" w:rsidRDefault="00921B20" w:rsidP="00921B20">
      <w:r w:rsidRPr="00255B93">
        <w:t xml:space="preserve">Z različnimi oblikami in načini </w:t>
      </w:r>
      <w:r>
        <w:t xml:space="preserve">ocenjevanja znanja </w:t>
      </w:r>
      <w:r w:rsidRPr="00255B93">
        <w:t>se dijakom omogoči</w:t>
      </w:r>
      <w:r>
        <w:t xml:space="preserve">, da izkažejo znanje tako, kot jim najbolj ustreza. </w:t>
      </w:r>
      <w:r w:rsidRPr="00255B93">
        <w:t>Zato pri posameznih programskih enotah učitelji določijo različne učne oblike in načine ocenjevanja znanja</w:t>
      </w:r>
      <w:r>
        <w:t xml:space="preserve">. </w:t>
      </w:r>
    </w:p>
    <w:p w:rsidR="00921B20" w:rsidRPr="003A3C42" w:rsidRDefault="00921B20" w:rsidP="00921B20">
      <w:pPr>
        <w:rPr>
          <w:lang w:eastAsia="ar-SA"/>
        </w:rPr>
      </w:pPr>
    </w:p>
    <w:p w:rsidR="00921B20" w:rsidRDefault="00921B20" w:rsidP="00921B20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70BA3">
        <w:rPr>
          <w:rFonts w:ascii="Times New Roman" w:hAnsi="Times New Roman"/>
          <w:b/>
          <w:color w:val="FF6600"/>
          <w:sz w:val="24"/>
          <w:szCs w:val="24"/>
          <w:u w:val="single"/>
        </w:rPr>
        <w:t xml:space="preserve">NAČINI </w:t>
      </w:r>
      <w:r w:rsidRPr="00870BA3">
        <w:rPr>
          <w:rFonts w:ascii="Times New Roman" w:hAnsi="Times New Roman"/>
          <w:b/>
          <w:color w:val="FF6600"/>
          <w:sz w:val="24"/>
          <w:szCs w:val="24"/>
        </w:rPr>
        <w:t>OCENJEVANJA ZNANJA</w:t>
      </w:r>
      <w:r>
        <w:rPr>
          <w:rFonts w:ascii="Times New Roman" w:hAnsi="Times New Roman"/>
          <w:b/>
          <w:sz w:val="24"/>
          <w:szCs w:val="24"/>
        </w:rPr>
        <w:t xml:space="preserve"> pri programskih enotah </w:t>
      </w:r>
    </w:p>
    <w:tbl>
      <w:tblPr>
        <w:tblW w:w="128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7"/>
        <w:gridCol w:w="2399"/>
        <w:gridCol w:w="2284"/>
        <w:gridCol w:w="2640"/>
        <w:gridCol w:w="3000"/>
      </w:tblGrid>
      <w:tr w:rsidR="00921B20" w:rsidRPr="000A027A" w:rsidTr="00921B20">
        <w:trPr>
          <w:trHeight w:val="586"/>
          <w:tblHeader/>
        </w:trPr>
        <w:tc>
          <w:tcPr>
            <w:tcW w:w="251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CE68A4" w:rsidRDefault="00921B20" w:rsidP="00921B20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SPLOŠNOIZOBRAŽEVALNI PREDMETI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0A027A" w:rsidRDefault="00921B20" w:rsidP="00921B20">
            <w:pPr>
              <w:pStyle w:val="Naslov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027A">
              <w:rPr>
                <w:rFonts w:ascii="Arial" w:hAnsi="Arial" w:cs="Arial"/>
                <w:sz w:val="20"/>
                <w:szCs w:val="20"/>
              </w:rPr>
              <w:t>isno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0A027A" w:rsidRDefault="00921B20" w:rsidP="00921B20">
            <w:pPr>
              <w:pStyle w:val="Naslovtabele"/>
              <w:snapToGrid w:val="0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027A">
              <w:rPr>
                <w:rFonts w:ascii="Arial" w:hAnsi="Arial" w:cs="Arial"/>
                <w:sz w:val="20"/>
                <w:szCs w:val="20"/>
              </w:rPr>
              <w:t>stno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0A027A" w:rsidRDefault="00921B20" w:rsidP="00921B20">
            <w:pPr>
              <w:pStyle w:val="Naslovtabele"/>
              <w:snapToGrid w:val="0"/>
              <w:ind w:left="-338" w:firstLine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027A">
              <w:rPr>
                <w:rFonts w:ascii="Arial" w:hAnsi="Arial" w:cs="Arial"/>
                <w:sz w:val="20"/>
                <w:szCs w:val="20"/>
              </w:rPr>
              <w:t>raktično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0A027A" w:rsidRDefault="00921B20" w:rsidP="00921B20">
            <w:pPr>
              <w:pStyle w:val="Naslov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A027A">
              <w:rPr>
                <w:rFonts w:ascii="Arial" w:hAnsi="Arial" w:cs="Arial"/>
                <w:sz w:val="20"/>
                <w:szCs w:val="20"/>
              </w:rPr>
              <w:t>rugo</w:t>
            </w: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921B20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921B20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SLOVENŠČINA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CE68A4">
              <w:rPr>
                <w:b/>
                <w:i/>
                <w:sz w:val="20"/>
                <w:szCs w:val="20"/>
              </w:rPr>
              <w:t>MATEMATIKA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ANGLEŠČINA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1C7A0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BIOLOGIJA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EF0479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EF0479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TUJ JEZIK II 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ŠPORTNA VZGOJA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ZGODOVINA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GEOGRAFIJA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B20" w:rsidRPr="000A027A" w:rsidTr="00921B20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CE68A4" w:rsidRDefault="00921B20" w:rsidP="00921B20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STROKOVNI MODULI</w:t>
            </w:r>
            <w:r>
              <w:rPr>
                <w:rFonts w:cs="Times New Roman"/>
                <w:sz w:val="20"/>
                <w:szCs w:val="20"/>
              </w:rPr>
              <w:t xml:space="preserve"> / PREDMETI</w:t>
            </w:r>
          </w:p>
        </w:tc>
      </w:tr>
      <w:tr w:rsidR="00921B20" w:rsidRPr="009E6763" w:rsidTr="00921B20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POSLOVNI PROJEKTI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9E6763" w:rsidRDefault="00EF0479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921B20" w:rsidRPr="009E6763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POSLOVANJE PODJETIJ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9E6763" w:rsidRDefault="00EF0479" w:rsidP="00921B20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921B20" w:rsidRPr="009E6763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SODOBNO GOSPODARSTVO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0479" w:rsidRPr="009E6763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EF0479" w:rsidRPr="009E6763" w:rsidRDefault="00EF0479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KOMERCIALNO POSLOVANJE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EF0479" w:rsidRDefault="00EF0479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EF0479" w:rsidRDefault="00EF0479" w:rsidP="00921B20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479" w:rsidRDefault="00EF0479" w:rsidP="00921B20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F0479" w:rsidRPr="009E6763" w:rsidRDefault="00EF0479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1B20" w:rsidRPr="009E6763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1B20" w:rsidRPr="000A027A" w:rsidTr="00921B20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ED6013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ED6013">
              <w:rPr>
                <w:b/>
                <w:i/>
                <w:sz w:val="20"/>
                <w:szCs w:val="20"/>
              </w:rPr>
              <w:lastRenderedPageBreak/>
              <w:t>ODPRTI KURIKUL</w:t>
            </w: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INFORMATIKA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346"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rFonts w:cs="Arial"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POSLOVNO KOMUNICIRANJE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21B20" w:rsidRDefault="00921B20" w:rsidP="00921B20">
            <w:pPr>
              <w:pStyle w:val="Vsebinatabele"/>
              <w:numPr>
                <w:ilvl w:val="0"/>
                <w:numId w:val="2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pisno ( mapa dijaka z vajami, poročili in nalogami)</w:t>
            </w:r>
          </w:p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X </w:t>
            </w:r>
          </w:p>
          <w:p w:rsidR="00921B20" w:rsidRPr="000A027A" w:rsidRDefault="00921B20" w:rsidP="00921B20">
            <w:pPr>
              <w:pStyle w:val="Vsebinatabele"/>
              <w:snapToGrid w:val="0"/>
              <w:ind w:left="346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(zagovor seminarske naloge)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 (seminarske naloge, po dogovoru (izbira dijaka) tudi projektna naloga</w:t>
            </w:r>
          </w:p>
        </w:tc>
      </w:tr>
      <w:tr w:rsidR="00921B20" w:rsidRPr="000A027A" w:rsidTr="00921B20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ED6013" w:rsidRDefault="00921B20" w:rsidP="00921B20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ED6013">
              <w:rPr>
                <w:rFonts w:cs="Times New Roman"/>
                <w:sz w:val="20"/>
                <w:szCs w:val="20"/>
              </w:rPr>
              <w:t>INTERESNE DEJAVNOSTI</w:t>
            </w:r>
          </w:p>
        </w:tc>
      </w:tr>
      <w:tr w:rsidR="00921B20" w:rsidRPr="000A027A" w:rsidTr="00921B20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0A027A" w:rsidRDefault="00921B20" w:rsidP="00921B20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1B20" w:rsidRPr="0037696C" w:rsidRDefault="00921B20" w:rsidP="00921B20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b/>
          <w:sz w:val="16"/>
          <w:szCs w:val="16"/>
        </w:rPr>
      </w:pPr>
      <w:r>
        <w:rPr>
          <w:rStyle w:val="Sprotnaopomba-sklic"/>
        </w:rPr>
        <w:footnoteRef/>
      </w:r>
      <w:r>
        <w:t xml:space="preserve"> Ustna ocena se lahko pridobi na klasičen način (učitelj kot izpraševalec, dijak kot odgovarjajoči) in/ali v obliki ustnega nastopa (prezentacije) dijaka.  </w:t>
      </w:r>
    </w:p>
    <w:p w:rsidR="00921B20" w:rsidRDefault="00921B20" w:rsidP="00921B20">
      <w:pPr>
        <w:tabs>
          <w:tab w:val="left" w:pos="480"/>
        </w:tabs>
      </w:pPr>
    </w:p>
    <w:p w:rsidR="00921B20" w:rsidRDefault="00921B20" w:rsidP="00921B20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Legenda: v posameznem obdobju ocenjevanja se ocenjujejo znanja:</w:t>
      </w:r>
    </w:p>
    <w:p w:rsidR="00921B20" w:rsidRPr="00255B93" w:rsidRDefault="00921B20" w:rsidP="00921B20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right="-49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pisno (šolske naloge, testi, poročila, vaje, naloge),</w:t>
      </w:r>
    </w:p>
    <w:p w:rsidR="00921B20" w:rsidRPr="00255B93" w:rsidRDefault="00921B20" w:rsidP="00921B20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ustno,</w:t>
      </w:r>
    </w:p>
    <w:p w:rsidR="00921B20" w:rsidRPr="00255B93" w:rsidRDefault="00921B20" w:rsidP="00921B20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praktično (izdelek, storitev, nastop, zagovor),</w:t>
      </w:r>
    </w:p>
    <w:p w:rsidR="00921B20" w:rsidRPr="00255B93" w:rsidRDefault="00921B20" w:rsidP="00921B20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 xml:space="preserve">drugo: delovna poročila, seminarske naloge, projektne naloge, laboratorijske vaje ipd. </w:t>
      </w:r>
    </w:p>
    <w:p w:rsidR="00921B20" w:rsidRDefault="00921B20" w:rsidP="00921B20"/>
    <w:p w:rsidR="00921B20" w:rsidRDefault="00921B20" w:rsidP="00921B20"/>
    <w:p w:rsidR="00921B20" w:rsidRDefault="00921B20" w:rsidP="00921B20">
      <w:pPr>
        <w:pStyle w:val="Napis1"/>
        <w:rPr>
          <w:sz w:val="24"/>
          <w:szCs w:val="24"/>
          <w:u w:val="none"/>
        </w:rPr>
      </w:pPr>
    </w:p>
    <w:p w:rsidR="00921B20" w:rsidRDefault="00921B20" w:rsidP="00921B20">
      <w:pPr>
        <w:pStyle w:val="Napis1"/>
        <w:rPr>
          <w:sz w:val="24"/>
          <w:szCs w:val="24"/>
          <w:u w:val="none"/>
        </w:rPr>
      </w:pPr>
    </w:p>
    <w:p w:rsidR="00921B20" w:rsidRDefault="00921B20" w:rsidP="00921B20">
      <w:pPr>
        <w:pStyle w:val="Napis1"/>
        <w:rPr>
          <w:sz w:val="24"/>
          <w:szCs w:val="24"/>
          <w:u w:val="none"/>
        </w:rPr>
      </w:pPr>
    </w:p>
    <w:p w:rsidR="00921B20" w:rsidRDefault="00921B20" w:rsidP="00921B20">
      <w:pPr>
        <w:pStyle w:val="Napis1"/>
        <w:rPr>
          <w:sz w:val="24"/>
          <w:szCs w:val="24"/>
          <w:u w:val="none"/>
        </w:rPr>
      </w:pPr>
    </w:p>
    <w:p w:rsidR="00921B20" w:rsidRDefault="00921B20" w:rsidP="00921B20">
      <w:pPr>
        <w:pStyle w:val="Napis1"/>
        <w:rPr>
          <w:sz w:val="24"/>
          <w:szCs w:val="24"/>
          <w:u w:val="none"/>
        </w:rPr>
      </w:pPr>
      <w:r w:rsidRPr="00870BA3">
        <w:rPr>
          <w:color w:val="FF6600"/>
          <w:sz w:val="24"/>
          <w:szCs w:val="24"/>
        </w:rPr>
        <w:t xml:space="preserve">OBLIKE </w:t>
      </w:r>
      <w:r w:rsidRPr="00870BA3">
        <w:rPr>
          <w:color w:val="FF6600"/>
          <w:sz w:val="24"/>
          <w:szCs w:val="24"/>
          <w:u w:val="none"/>
        </w:rPr>
        <w:t>OCENJEVANJA ZNANJA</w:t>
      </w:r>
      <w:r>
        <w:rPr>
          <w:sz w:val="24"/>
          <w:szCs w:val="24"/>
          <w:u w:val="none"/>
        </w:rPr>
        <w:t xml:space="preserve"> pri programskih enotah</w:t>
      </w:r>
    </w:p>
    <w:p w:rsidR="00921B20" w:rsidRDefault="00921B20" w:rsidP="00921B20"/>
    <w:tbl>
      <w:tblPr>
        <w:tblW w:w="88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680"/>
        <w:gridCol w:w="1680"/>
        <w:gridCol w:w="1800"/>
        <w:gridCol w:w="20"/>
        <w:gridCol w:w="110"/>
      </w:tblGrid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6603BE" w:rsidRDefault="00921B20" w:rsidP="00921B20">
            <w:pPr>
              <w:pStyle w:val="Naslovtabele"/>
              <w:snapToGrid w:val="0"/>
              <w:jc w:val="left"/>
              <w:rPr>
                <w:sz w:val="20"/>
                <w:szCs w:val="20"/>
              </w:rPr>
            </w:pPr>
            <w:r w:rsidRPr="006603BE">
              <w:rPr>
                <w:sz w:val="20"/>
                <w:szCs w:val="20"/>
              </w:rPr>
              <w:t>SPLOŠN</w:t>
            </w:r>
            <w:r>
              <w:rPr>
                <w:sz w:val="20"/>
                <w:szCs w:val="20"/>
              </w:rPr>
              <w:t>OIZOBRAŽEVALNI PREDMETI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6603BE" w:rsidRDefault="00921B20" w:rsidP="00921B20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603BE">
              <w:rPr>
                <w:sz w:val="20"/>
                <w:szCs w:val="20"/>
              </w:rPr>
              <w:t>ndividualno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6603BE" w:rsidRDefault="00921B20" w:rsidP="00921B20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6603BE">
              <w:rPr>
                <w:sz w:val="20"/>
                <w:szCs w:val="20"/>
              </w:rPr>
              <w:t xml:space="preserve"> dvojicah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6603BE" w:rsidRDefault="00921B20" w:rsidP="00921B20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603BE">
              <w:rPr>
                <w:sz w:val="20"/>
                <w:szCs w:val="20"/>
              </w:rPr>
              <w:t>kupinsko</w:t>
            </w:r>
          </w:p>
        </w:tc>
      </w:tr>
      <w:tr w:rsidR="00921B20" w:rsidRPr="009E6763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Naslovtabele"/>
              <w:snapToGrid w:val="0"/>
              <w:jc w:val="left"/>
              <w:rPr>
                <w:sz w:val="20"/>
                <w:szCs w:val="20"/>
              </w:rPr>
            </w:pPr>
            <w:r w:rsidRPr="009E6763">
              <w:rPr>
                <w:sz w:val="20"/>
                <w:szCs w:val="20"/>
              </w:rPr>
              <w:t>SLOVENŠČINA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921B20" w:rsidRPr="009E6763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MATEMATIKA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ANGLEŠČINA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BIOLOGIJA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2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TUJ JEZIK II (NEMŠČINA)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2" w:space="0" w:color="000000"/>
            </w:tcBorders>
          </w:tcPr>
          <w:p w:rsidR="00921B20" w:rsidRPr="00CE68A4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TUJ JEZIK II (ITALIJANŠČINA)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ŠPORTNA VZGOJA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ZGODOVINA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GEOGRAFIJA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CE68A4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21B20" w:rsidRPr="000A027A" w:rsidTr="00921B20">
        <w:trPr>
          <w:gridAfter w:val="1"/>
          <w:wAfter w:w="110" w:type="dxa"/>
          <w:tblHeader/>
        </w:trPr>
        <w:tc>
          <w:tcPr>
            <w:tcW w:w="878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CE68A4" w:rsidRDefault="00921B20" w:rsidP="00921B20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STROKOVNI MODULI</w:t>
            </w:r>
            <w:r>
              <w:rPr>
                <w:rFonts w:cs="Times New Roman"/>
                <w:sz w:val="20"/>
                <w:szCs w:val="20"/>
              </w:rPr>
              <w:t xml:space="preserve"> / PREDMETI</w:t>
            </w:r>
          </w:p>
        </w:tc>
      </w:tr>
      <w:tr w:rsidR="00921B20" w:rsidRPr="00114500" w:rsidTr="00921B20">
        <w:trPr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POSLOVNI PROJEKTI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doub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1B20" w:rsidRPr="00114500" w:rsidTr="00921B20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POSLOVANJE PODJETIJ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1B20" w:rsidRPr="00114500" w:rsidTr="00921B20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SODOBNO GOSPODARSTVO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1B20" w:rsidRPr="00114500" w:rsidTr="00921B20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KOMERCIALNO POSLOVANJE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114500" w:rsidRDefault="00921B20" w:rsidP="00921B20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1B20" w:rsidTr="00921B20">
        <w:trPr>
          <w:gridAfter w:val="2"/>
          <w:wAfter w:w="130" w:type="dxa"/>
          <w:trHeight w:val="286"/>
          <w:tblHeader/>
        </w:trPr>
        <w:tc>
          <w:tcPr>
            <w:tcW w:w="8760" w:type="dxa"/>
            <w:gridSpan w:val="4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921B20" w:rsidRPr="00F66234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ODPRTI KURIKUL</w:t>
            </w: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INFORMATIKA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921B20" w:rsidRPr="006603BE" w:rsidRDefault="00921B20" w:rsidP="00EF0479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9E6763" w:rsidRDefault="00921B20" w:rsidP="00921B20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POSLOVNO KOMUNICIRANJE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6603BE" w:rsidRDefault="00921B20" w:rsidP="00EF0479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876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B3B3B3"/>
          </w:tcPr>
          <w:p w:rsidR="00921B20" w:rsidRPr="0040497E" w:rsidRDefault="00921B20" w:rsidP="00921B20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INTERESNE DEJAVNOSTI</w:t>
            </w:r>
          </w:p>
        </w:tc>
      </w:tr>
      <w:tr w:rsidR="00921B20" w:rsidTr="00921B20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B20" w:rsidRPr="006603BE" w:rsidRDefault="00921B20" w:rsidP="00921B20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</w:tbl>
    <w:p w:rsidR="00921B20" w:rsidRDefault="00921B20" w:rsidP="00921B20"/>
    <w:p w:rsidR="00921B20" w:rsidRDefault="00921B20" w:rsidP="00921B20">
      <w:pPr>
        <w:rPr>
          <w:b/>
          <w:lang w:eastAsia="ar-SA"/>
        </w:rPr>
      </w:pPr>
    </w:p>
    <w:p w:rsidR="00921B20" w:rsidRDefault="00921B20" w:rsidP="00921B20">
      <w:pPr>
        <w:rPr>
          <w:b/>
          <w:lang w:eastAsia="ar-SA"/>
        </w:rPr>
      </w:pPr>
    </w:p>
    <w:p w:rsidR="006E4BEE" w:rsidRPr="0004249C" w:rsidRDefault="006E4BEE" w:rsidP="006E4BEE">
      <w:pPr>
        <w:ind w:right="671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04249C">
        <w:rPr>
          <w:b/>
          <w:sz w:val="72"/>
          <w:szCs w:val="72"/>
        </w:rPr>
        <w:t>Načrt ocenjevanja znanja</w:t>
      </w:r>
    </w:p>
    <w:p w:rsidR="006E4BEE" w:rsidRPr="0004249C" w:rsidRDefault="006E4BEE" w:rsidP="006E4BEE">
      <w:pPr>
        <w:ind w:left="960" w:right="671"/>
        <w:rPr>
          <w:sz w:val="52"/>
          <w:szCs w:val="52"/>
        </w:rPr>
      </w:pPr>
    </w:p>
    <w:p w:rsidR="006E4BEE" w:rsidRPr="0004249C" w:rsidRDefault="006E4BEE" w:rsidP="006E4BEE">
      <w:pPr>
        <w:ind w:right="671"/>
        <w:rPr>
          <w:color w:val="FF0000"/>
          <w:sz w:val="52"/>
          <w:szCs w:val="52"/>
        </w:rPr>
      </w:pPr>
    </w:p>
    <w:p w:rsidR="006E4BEE" w:rsidRPr="0054587C" w:rsidRDefault="006E4BEE" w:rsidP="006E4BEE">
      <w:pPr>
        <w:ind w:left="708" w:right="671"/>
        <w:rPr>
          <w:color w:val="FF0000"/>
          <w:sz w:val="50"/>
          <w:szCs w:val="50"/>
        </w:rPr>
      </w:pPr>
      <w:r w:rsidRPr="0054587C">
        <w:rPr>
          <w:color w:val="FF0000"/>
          <w:sz w:val="50"/>
          <w:szCs w:val="50"/>
        </w:rPr>
        <w:t>EKONOMSKA ŠOLA LJUBLJANA, Prešernova 6, LJUBLJANA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…………………………………..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(šola)</w:t>
      </w:r>
    </w:p>
    <w:p w:rsidR="006E4BEE" w:rsidRPr="0004249C" w:rsidRDefault="006E4BEE" w:rsidP="006E4BEE">
      <w:pPr>
        <w:ind w:left="960" w:right="671"/>
        <w:jc w:val="center"/>
        <w:rPr>
          <w:b/>
          <w:sz w:val="32"/>
          <w:szCs w:val="32"/>
        </w:rPr>
      </w:pPr>
    </w:p>
    <w:p w:rsidR="006E4BEE" w:rsidRPr="0004249C" w:rsidRDefault="006E4BEE" w:rsidP="006E4BEE">
      <w:pPr>
        <w:ind w:left="960" w:right="671"/>
        <w:jc w:val="center"/>
        <w:rPr>
          <w:b/>
          <w:sz w:val="32"/>
          <w:szCs w:val="32"/>
        </w:rPr>
      </w:pPr>
    </w:p>
    <w:p w:rsidR="006E4BEE" w:rsidRPr="0054587C" w:rsidRDefault="006E4BEE" w:rsidP="006E4BEE">
      <w:pPr>
        <w:ind w:left="960" w:right="671"/>
        <w:jc w:val="center"/>
        <w:rPr>
          <w:color w:val="FF0000"/>
          <w:sz w:val="46"/>
          <w:szCs w:val="46"/>
        </w:rPr>
      </w:pPr>
      <w:r w:rsidRPr="0054587C">
        <w:rPr>
          <w:color w:val="FF0000"/>
          <w:sz w:val="46"/>
          <w:szCs w:val="46"/>
        </w:rPr>
        <w:t>EKONOMSKI TEHNIK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…………………………………………….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 xml:space="preserve">(program) 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</w:p>
    <w:p w:rsidR="006E4BEE" w:rsidRPr="0054587C" w:rsidRDefault="006E4BEE" w:rsidP="006E4BEE">
      <w:pPr>
        <w:ind w:left="960" w:right="671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2</w:t>
      </w:r>
      <w:r w:rsidRPr="0054587C">
        <w:rPr>
          <w:color w:val="FF0000"/>
          <w:sz w:val="48"/>
          <w:szCs w:val="48"/>
        </w:rPr>
        <w:t>.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(letnik)</w:t>
      </w:r>
    </w:p>
    <w:p w:rsidR="006E4BEE" w:rsidRPr="0004249C" w:rsidRDefault="006E4BEE" w:rsidP="006E4BEE">
      <w:pPr>
        <w:ind w:left="960" w:right="671"/>
        <w:jc w:val="center"/>
        <w:rPr>
          <w:color w:val="FF0000"/>
          <w:sz w:val="40"/>
          <w:szCs w:val="40"/>
        </w:rPr>
      </w:pPr>
    </w:p>
    <w:p w:rsidR="006E4BEE" w:rsidRPr="00B00C11" w:rsidRDefault="006E4BEE" w:rsidP="006E4BEE">
      <w:pPr>
        <w:pStyle w:val="Telobesedila31"/>
        <w:ind w:left="360"/>
      </w:pPr>
      <w:r w:rsidRPr="0004249C">
        <w:rPr>
          <w:b/>
          <w:sz w:val="40"/>
          <w:szCs w:val="40"/>
        </w:rPr>
        <w:br w:type="page"/>
      </w:r>
    </w:p>
    <w:p w:rsidR="006E4BEE" w:rsidRPr="00255B93" w:rsidRDefault="006E4BEE" w:rsidP="006E4BEE">
      <w:pPr>
        <w:pStyle w:val="Naslov1"/>
        <w:tabs>
          <w:tab w:val="left" w:pos="432"/>
        </w:tabs>
        <w:jc w:val="both"/>
        <w:rPr>
          <w:sz w:val="24"/>
          <w:szCs w:val="24"/>
        </w:rPr>
      </w:pPr>
      <w:r w:rsidRPr="00255B93">
        <w:rPr>
          <w:sz w:val="24"/>
          <w:szCs w:val="24"/>
        </w:rPr>
        <w:t>2</w:t>
      </w:r>
      <w:r w:rsidRPr="00255B93">
        <w:rPr>
          <w:sz w:val="24"/>
          <w:szCs w:val="24"/>
        </w:rPr>
        <w:tab/>
      </w:r>
      <w:r>
        <w:rPr>
          <w:sz w:val="24"/>
          <w:szCs w:val="24"/>
        </w:rPr>
        <w:t xml:space="preserve">PODLAGE </w:t>
      </w:r>
      <w:r w:rsidRPr="00255B93">
        <w:rPr>
          <w:sz w:val="24"/>
          <w:szCs w:val="24"/>
        </w:rPr>
        <w:t xml:space="preserve">ZA IZDELAVO NAČRTA OCENJEVANJA ZNANJA </w:t>
      </w:r>
    </w:p>
    <w:p w:rsidR="006E4BEE" w:rsidRPr="00B00C11" w:rsidRDefault="006E4BEE" w:rsidP="006E4BEE">
      <w:pPr>
        <w:spacing w:line="360" w:lineRule="auto"/>
        <w:ind w:left="45"/>
        <w:rPr>
          <w:color w:val="000000"/>
          <w:lang/>
        </w:rPr>
      </w:pPr>
    </w:p>
    <w:p w:rsidR="006E4BEE" w:rsidRPr="00B00C11" w:rsidRDefault="006E4BEE" w:rsidP="006E4BEE">
      <w:pPr>
        <w:spacing w:line="360" w:lineRule="auto"/>
        <w:ind w:left="45"/>
        <w:rPr>
          <w:color w:val="000000"/>
          <w:lang/>
        </w:rPr>
      </w:pPr>
      <w:r w:rsidRPr="00B00C11">
        <w:rPr>
          <w:color w:val="000000"/>
          <w:lang/>
        </w:rPr>
        <w:t xml:space="preserve">Pri pripravi NOZ so bile upoštevane </w:t>
      </w:r>
      <w:r>
        <w:rPr>
          <w:color w:val="000000"/>
          <w:lang/>
        </w:rPr>
        <w:t>naslednje</w:t>
      </w:r>
      <w:r w:rsidRPr="00B00C11">
        <w:rPr>
          <w:color w:val="000000"/>
          <w:lang/>
        </w:rPr>
        <w:t xml:space="preserve"> podlage: </w:t>
      </w:r>
    </w:p>
    <w:p w:rsidR="006E4BEE" w:rsidRPr="00B00C11" w:rsidRDefault="006E4BEE" w:rsidP="006E4BEE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 w:rsidRPr="00B00C11">
        <w:rPr>
          <w:color w:val="000000"/>
          <w:lang/>
        </w:rPr>
        <w:t xml:space="preserve">Pravilnik o ocenjevanju znanja v </w:t>
      </w:r>
      <w:r>
        <w:rPr>
          <w:color w:val="000000"/>
          <w:lang/>
        </w:rPr>
        <w:t xml:space="preserve">srednjih šolah </w:t>
      </w:r>
      <w:r w:rsidRPr="00B00C11">
        <w:rPr>
          <w:color w:val="000000"/>
          <w:lang/>
        </w:rPr>
        <w:t>(Ur.</w:t>
      </w:r>
      <w:r>
        <w:rPr>
          <w:color w:val="000000"/>
          <w:lang/>
        </w:rPr>
        <w:t xml:space="preserve"> </w:t>
      </w:r>
      <w:r w:rsidRPr="00B00C11">
        <w:rPr>
          <w:color w:val="000000"/>
          <w:lang/>
        </w:rPr>
        <w:t>l.</w:t>
      </w:r>
      <w:r>
        <w:rPr>
          <w:color w:val="000000"/>
          <w:lang/>
        </w:rPr>
        <w:t xml:space="preserve"> RS, št. 60/2010</w:t>
      </w:r>
      <w:r w:rsidRPr="00B00C11">
        <w:rPr>
          <w:color w:val="000000"/>
          <w:lang/>
        </w:rPr>
        <w:t>)</w:t>
      </w:r>
      <w:r>
        <w:rPr>
          <w:color w:val="000000"/>
          <w:lang/>
        </w:rPr>
        <w:t xml:space="preserve"> in</w:t>
      </w:r>
    </w:p>
    <w:p w:rsidR="006E4BEE" w:rsidRDefault="006E4BEE" w:rsidP="006E4BEE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 w:rsidRPr="00B00C11">
        <w:rPr>
          <w:color w:val="000000"/>
          <w:lang/>
        </w:rPr>
        <w:t xml:space="preserve">Pravilnik o šolski dokumentaciji (Ur. l. </w:t>
      </w:r>
      <w:r>
        <w:rPr>
          <w:color w:val="000000"/>
          <w:lang/>
        </w:rPr>
        <w:t xml:space="preserve">RS, </w:t>
      </w:r>
      <w:r w:rsidRPr="00B00C11">
        <w:rPr>
          <w:color w:val="000000"/>
          <w:lang/>
        </w:rPr>
        <w:t>št. 96/1999, 108/1999 in 97/2006)</w:t>
      </w:r>
    </w:p>
    <w:p w:rsidR="006E4BEE" w:rsidRPr="00B00C11" w:rsidRDefault="006E4BEE" w:rsidP="006E4BEE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>
        <w:rPr>
          <w:color w:val="000000"/>
          <w:lang/>
        </w:rPr>
        <w:t>Šolska pravila, katerih sestavni del je Načrt ocenjevanja znanja</w:t>
      </w:r>
    </w:p>
    <w:p w:rsidR="006E4BEE" w:rsidRPr="00B00C11" w:rsidRDefault="006E4BEE" w:rsidP="006E4BEE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lang/>
        </w:rPr>
      </w:pPr>
      <w:r>
        <w:rPr>
          <w:lang/>
        </w:rPr>
        <w:t>I</w:t>
      </w:r>
      <w:r w:rsidRPr="00B00C11">
        <w:rPr>
          <w:lang/>
        </w:rPr>
        <w:t>zobraževalni program</w:t>
      </w:r>
      <w:r>
        <w:rPr>
          <w:lang/>
        </w:rPr>
        <w:t xml:space="preserve"> EKONOMSKI TEHNIK</w:t>
      </w:r>
    </w:p>
    <w:p w:rsidR="006E4BEE" w:rsidRPr="00B00C11" w:rsidRDefault="006E4BEE" w:rsidP="006E4BEE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lang/>
        </w:rPr>
      </w:pPr>
      <w:r>
        <w:rPr>
          <w:lang/>
        </w:rPr>
        <w:t>Katalogi znanja za predmete</w:t>
      </w:r>
      <w:r>
        <w:t>:</w:t>
      </w:r>
    </w:p>
    <w:p w:rsidR="006E4BEE" w:rsidRPr="006603BE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>SLOVENŠČINA</w:t>
      </w:r>
    </w:p>
    <w:p w:rsidR="006E4BEE" w:rsidRPr="006603BE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 xml:space="preserve">MATEMATIKA </w:t>
      </w:r>
    </w:p>
    <w:p w:rsidR="006E4BEE" w:rsidRPr="00D6769C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ANGLEŠČINA</w:t>
      </w:r>
    </w:p>
    <w:p w:rsidR="006E4BEE" w:rsidRPr="006603BE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NEMŠČINA / ITALIJANŠČINA</w:t>
      </w:r>
      <w:r w:rsidR="00FB2701">
        <w:rPr>
          <w:b/>
          <w:sz w:val="20"/>
          <w:szCs w:val="20"/>
        </w:rPr>
        <w:t xml:space="preserve"> / ŠPANŠČINA</w:t>
      </w:r>
    </w:p>
    <w:p w:rsidR="006E4BEE" w:rsidRPr="00D6769C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ZGODOVINA</w:t>
      </w:r>
    </w:p>
    <w:p w:rsidR="006E4BEE" w:rsidRPr="003943C2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KEMIJA</w:t>
      </w:r>
    </w:p>
    <w:p w:rsidR="006E4BEE" w:rsidRPr="00D6769C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 xml:space="preserve">ŠPORTNA VZGOJA </w:t>
      </w:r>
    </w:p>
    <w:p w:rsidR="006E4BEE" w:rsidRPr="00D6769C" w:rsidRDefault="006E4BEE" w:rsidP="006E4BEE">
      <w:pPr>
        <w:tabs>
          <w:tab w:val="left" w:pos="1287"/>
        </w:tabs>
        <w:suppressAutoHyphens/>
        <w:spacing w:before="120" w:after="120"/>
        <w:ind w:left="1440"/>
        <w:rPr>
          <w:sz w:val="20"/>
          <w:szCs w:val="20"/>
          <w:lang/>
        </w:rPr>
      </w:pPr>
    </w:p>
    <w:p w:rsidR="006E4BEE" w:rsidRPr="00B00C11" w:rsidRDefault="006E4BEE" w:rsidP="006E4BEE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u w:val="single"/>
          <w:lang/>
        </w:rPr>
      </w:pPr>
      <w:r w:rsidRPr="00B00C11">
        <w:rPr>
          <w:lang/>
        </w:rPr>
        <w:t>Katalogi znanj</w:t>
      </w:r>
      <w:r>
        <w:rPr>
          <w:lang/>
        </w:rPr>
        <w:t>a</w:t>
      </w:r>
      <w:r w:rsidRPr="00B00C11">
        <w:rPr>
          <w:lang/>
        </w:rPr>
        <w:t xml:space="preserve"> za strokovn</w:t>
      </w:r>
      <w:r>
        <w:rPr>
          <w:lang/>
        </w:rPr>
        <w:t>e module:</w:t>
      </w:r>
    </w:p>
    <w:p w:rsidR="006E4BEE" w:rsidRPr="00D6769C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POSLOVANJE PODJETIJ</w:t>
      </w:r>
    </w:p>
    <w:p w:rsidR="006E4BEE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SODOBNO GOSPODARSTVO</w:t>
      </w:r>
    </w:p>
    <w:p w:rsidR="006E4BEE" w:rsidRPr="00D6769C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EKONOMIKA POSLOVANJA</w:t>
      </w:r>
    </w:p>
    <w:p w:rsidR="006E4BEE" w:rsidRPr="00D6769C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INFORMATIKA</w:t>
      </w:r>
    </w:p>
    <w:p w:rsidR="00935E22" w:rsidRDefault="00935E22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GOSPODARSKA GEOGRAFIJA</w:t>
      </w:r>
    </w:p>
    <w:p w:rsidR="00935E22" w:rsidRPr="00D6769C" w:rsidRDefault="00935E22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UMETNOST</w:t>
      </w:r>
    </w:p>
    <w:p w:rsidR="006E4BEE" w:rsidRDefault="006E4BEE" w:rsidP="006E4BEE">
      <w:pPr>
        <w:pStyle w:val="Naslov1"/>
        <w:tabs>
          <w:tab w:val="left" w:pos="432"/>
        </w:tabs>
        <w:rPr>
          <w:sz w:val="24"/>
          <w:szCs w:val="24"/>
        </w:rPr>
      </w:pPr>
    </w:p>
    <w:p w:rsidR="006E4BEE" w:rsidRPr="003852F3" w:rsidRDefault="006E4BEE" w:rsidP="006E4BEE">
      <w:pPr>
        <w:rPr>
          <w:lang w:eastAsia="ar-SA"/>
        </w:rPr>
      </w:pPr>
    </w:p>
    <w:p w:rsidR="006E4BEE" w:rsidRPr="00255B93" w:rsidRDefault="006E4BEE" w:rsidP="006E4BEE">
      <w:pPr>
        <w:pStyle w:val="Naslov1"/>
        <w:tabs>
          <w:tab w:val="left" w:pos="432"/>
        </w:tabs>
        <w:rPr>
          <w:sz w:val="24"/>
          <w:szCs w:val="24"/>
        </w:rPr>
      </w:pPr>
      <w:r w:rsidRPr="00255B9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55B93">
        <w:rPr>
          <w:sz w:val="24"/>
          <w:szCs w:val="24"/>
        </w:rPr>
        <w:tab/>
        <w:t>ELEMENTI NAČRTA OCENJEVANJA ZNANJA</w:t>
      </w:r>
    </w:p>
    <w:p w:rsidR="006E4BEE" w:rsidRPr="00B00C11" w:rsidRDefault="006E4BEE" w:rsidP="006E4BEE"/>
    <w:p w:rsidR="006E4BEE" w:rsidRDefault="006E4BEE" w:rsidP="006E4BEE"/>
    <w:p w:rsidR="006E4BEE" w:rsidRDefault="006E4BEE" w:rsidP="006E4BEE">
      <w:pPr>
        <w:pStyle w:val="Napis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3.1</w:t>
      </w:r>
      <w:r>
        <w:rPr>
          <w:sz w:val="24"/>
          <w:szCs w:val="24"/>
          <w:u w:val="none"/>
        </w:rPr>
        <w:tab/>
        <w:t>Programske enote, ki se ocenjujejo, in ocenjevalci</w:t>
      </w:r>
    </w:p>
    <w:p w:rsidR="006E4BEE" w:rsidRDefault="006E4BEE" w:rsidP="006E4BEE"/>
    <w:tbl>
      <w:tblPr>
        <w:tblW w:w="8760" w:type="dxa"/>
        <w:tblInd w:w="108" w:type="dxa"/>
        <w:tblLayout w:type="fixed"/>
        <w:tblLook w:val="0000"/>
      </w:tblPr>
      <w:tblGrid>
        <w:gridCol w:w="3960"/>
        <w:gridCol w:w="4800"/>
      </w:tblGrid>
      <w:tr w:rsidR="006E4BEE" w:rsidRPr="0036290F" w:rsidTr="006E4B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Programske enote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Ocenjevalci programskih enot</w:t>
            </w: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SPLOŠNOIZOBRAŽEVALNI PREDMETI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SLOVENŠČINA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935E22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 xml:space="preserve">Tanja Nadu </w:t>
            </w:r>
            <w:r>
              <w:rPr>
                <w:sz w:val="22"/>
                <w:szCs w:val="22"/>
              </w:rPr>
              <w:t>/ Nenad Omers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MATEMATIKA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Vladimir Petkovšek / Blanka Bizjak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ANGLEŠČINA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Jasna </w:t>
            </w:r>
            <w:proofErr w:type="spellStart"/>
            <w:r>
              <w:rPr>
                <w:sz w:val="22"/>
                <w:szCs w:val="22"/>
              </w:rPr>
              <w:t>Cepuder</w:t>
            </w:r>
            <w:proofErr w:type="spellEnd"/>
            <w:r>
              <w:rPr>
                <w:sz w:val="22"/>
                <w:szCs w:val="22"/>
              </w:rPr>
              <w:t xml:space="preserve"> Sedmak / Jasna Damjan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ZGODOVINA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935E22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 xml:space="preserve">Vida Jakovina / </w:t>
            </w:r>
            <w:r w:rsidR="00935E22">
              <w:rPr>
                <w:sz w:val="22"/>
                <w:szCs w:val="22"/>
              </w:rPr>
              <w:t>Ludvik Mihelič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935E22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GOSPODARSKA </w:t>
            </w:r>
            <w:r w:rsidR="006E4BEE" w:rsidRPr="0036290F">
              <w:rPr>
                <w:sz w:val="22"/>
                <w:szCs w:val="22"/>
              </w:rPr>
              <w:t>GEOGRAFIJA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Malej Kunaver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UMETNOST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Malej Kunaver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Mojca Resman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ŠPORTNA VZGOJA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935E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Danilo Flisar / Damjana Maček / Danijela </w:t>
            </w:r>
            <w:proofErr w:type="spellStart"/>
            <w:r>
              <w:rPr>
                <w:sz w:val="22"/>
                <w:szCs w:val="22"/>
              </w:rPr>
              <w:t>Selar</w:t>
            </w:r>
            <w:proofErr w:type="spellEnd"/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ITALIJANŠČINA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 xml:space="preserve">Alenka </w:t>
            </w:r>
            <w:proofErr w:type="spellStart"/>
            <w:r w:rsidRPr="0036290F">
              <w:rPr>
                <w:sz w:val="22"/>
                <w:szCs w:val="22"/>
              </w:rPr>
              <w:t>Kresevič</w:t>
            </w:r>
            <w:proofErr w:type="spellEnd"/>
            <w:r w:rsidRPr="0036290F">
              <w:rPr>
                <w:sz w:val="22"/>
                <w:szCs w:val="22"/>
              </w:rPr>
              <w:t xml:space="preserve"> </w:t>
            </w:r>
            <w:proofErr w:type="spellStart"/>
            <w:r w:rsidRPr="0036290F">
              <w:rPr>
                <w:sz w:val="22"/>
                <w:szCs w:val="22"/>
              </w:rPr>
              <w:t>Skela</w:t>
            </w:r>
            <w:proofErr w:type="spellEnd"/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NEMŠČINA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935E22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Bobič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Metka </w:t>
            </w:r>
            <w:proofErr w:type="spellStart"/>
            <w:r>
              <w:rPr>
                <w:sz w:val="22"/>
                <w:szCs w:val="22"/>
              </w:rPr>
              <w:t>Vombergar</w:t>
            </w:r>
            <w:proofErr w:type="spellEnd"/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STROKOVNI MODULI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POSLOVANJE PODJETIJ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Nastja Kerševan</w:t>
            </w:r>
            <w:r>
              <w:rPr>
                <w:sz w:val="22"/>
                <w:szCs w:val="22"/>
              </w:rPr>
              <w:t xml:space="preserve"> / Eva Zule</w:t>
            </w:r>
          </w:p>
        </w:tc>
      </w:tr>
      <w:tr w:rsidR="006E4BEE" w:rsidRPr="0036290F" w:rsidTr="006E4B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SODOBNO GOSPODARSTVO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EE" w:rsidRPr="0036290F" w:rsidRDefault="006E4BEE" w:rsidP="00935E22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 xml:space="preserve">Manuela Kuzmin Delgiusto / </w:t>
            </w:r>
            <w:r>
              <w:rPr>
                <w:sz w:val="22"/>
                <w:szCs w:val="22"/>
              </w:rPr>
              <w:t xml:space="preserve">Barbara Pristov 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 POSLOVANJA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826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 Jevšek / Blanka Bizjak</w:t>
            </w:r>
            <w:r w:rsidR="00826CB8">
              <w:rPr>
                <w:sz w:val="22"/>
                <w:szCs w:val="22"/>
              </w:rPr>
              <w:t xml:space="preserve"> / Barbara Pristov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double" w:sz="4" w:space="0" w:color="auto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ODPRTI KURIKUL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GOSPODARSKA GEOGRAFIJA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Malej Kunaver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935E22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935E22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Sašo </w:t>
            </w:r>
            <w:proofErr w:type="spellStart"/>
            <w:r>
              <w:rPr>
                <w:sz w:val="22"/>
                <w:szCs w:val="22"/>
              </w:rPr>
              <w:t>Puppis</w:t>
            </w:r>
            <w:proofErr w:type="spellEnd"/>
            <w:r>
              <w:rPr>
                <w:sz w:val="22"/>
                <w:szCs w:val="22"/>
              </w:rPr>
              <w:t xml:space="preserve"> / Dušan Razpotnik</w:t>
            </w: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INTERESNE DEJAVNOSTI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0A027A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0A027A" w:rsidRDefault="006E4BEE" w:rsidP="006E4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0A027A" w:rsidRDefault="006E4BEE" w:rsidP="006E4BE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E4BEE" w:rsidRPr="00B00C11" w:rsidRDefault="006E4BEE" w:rsidP="006E4BEE"/>
    <w:p w:rsidR="006E4BEE" w:rsidRDefault="006E4BEE" w:rsidP="006E4BEE"/>
    <w:p w:rsidR="006E4BEE" w:rsidRDefault="006E4BEE" w:rsidP="006E4BEE"/>
    <w:p w:rsidR="006E4BEE" w:rsidRDefault="006E4BEE" w:rsidP="006E4BEE"/>
    <w:p w:rsidR="006E4BEE" w:rsidRDefault="006E4BEE" w:rsidP="006E4BEE"/>
    <w:p w:rsidR="006E4BEE" w:rsidRDefault="00212079" w:rsidP="00212079">
      <w:pPr>
        <w:pStyle w:val="Napis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3.2. </w:t>
      </w:r>
      <w:r w:rsidR="006E4BEE">
        <w:rPr>
          <w:sz w:val="24"/>
          <w:szCs w:val="24"/>
          <w:u w:val="none"/>
        </w:rPr>
        <w:t>Ocenjevanje programskih enot (določitev zaokroženih vsebinskih področij, učne situacije, učni dosežki)</w:t>
      </w:r>
    </w:p>
    <w:p w:rsidR="006E4BEE" w:rsidRDefault="006E4BEE" w:rsidP="006E4BEE">
      <w:pPr>
        <w:ind w:left="360"/>
        <w:rPr>
          <w:b/>
          <w:color w:val="000080"/>
          <w:u w:val="single"/>
          <w:lang w:eastAsia="ar-SA"/>
        </w:rPr>
      </w:pPr>
    </w:p>
    <w:p w:rsidR="00935E22" w:rsidRPr="0025527B" w:rsidRDefault="00935E22" w:rsidP="00935E22">
      <w:pPr>
        <w:ind w:left="360"/>
        <w:rPr>
          <w:b/>
          <w:color w:val="000080"/>
          <w:u w:val="single"/>
          <w:lang w:eastAsia="ar-SA"/>
        </w:rPr>
      </w:pPr>
      <w:proofErr w:type="spellStart"/>
      <w:r>
        <w:rPr>
          <w:b/>
          <w:color w:val="000080"/>
          <w:u w:val="single"/>
          <w:lang w:eastAsia="ar-SA"/>
        </w:rPr>
        <w:t>2</w:t>
      </w:r>
      <w:r w:rsidRPr="0025527B">
        <w:rPr>
          <w:b/>
          <w:color w:val="000080"/>
          <w:u w:val="single"/>
          <w:lang w:eastAsia="ar-SA"/>
        </w:rPr>
        <w:t>.LETNIK</w:t>
      </w:r>
      <w:proofErr w:type="spellEnd"/>
    </w:p>
    <w:p w:rsidR="00935E22" w:rsidRDefault="00935E22" w:rsidP="00935E22">
      <w:pPr>
        <w:ind w:left="360"/>
        <w:rPr>
          <w:b/>
          <w:lang w:eastAsia="ar-SA"/>
        </w:rPr>
      </w:pPr>
    </w:p>
    <w:p w:rsidR="00935E22" w:rsidRPr="0025527B" w:rsidRDefault="00935E22" w:rsidP="00935E22">
      <w:pPr>
        <w:ind w:left="360"/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2197"/>
        <w:gridCol w:w="1028"/>
        <w:gridCol w:w="6176"/>
      </w:tblGrid>
      <w:tr w:rsidR="00935E22" w:rsidRPr="0025527B" w:rsidTr="00FB2701">
        <w:trPr>
          <w:trHeight w:val="419"/>
        </w:trPr>
        <w:tc>
          <w:tcPr>
            <w:tcW w:w="116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935E22" w:rsidRPr="0025527B" w:rsidRDefault="00935E22" w:rsidP="00FB2701">
            <w:pPr>
              <w:snapToGrid w:val="0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>Programske enote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:rsidR="00935E22" w:rsidRDefault="00935E22" w:rsidP="00FB270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35E22" w:rsidRPr="0025527B" w:rsidRDefault="00935E22" w:rsidP="00FB27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Sklop</w:t>
            </w:r>
          </w:p>
        </w:tc>
        <w:tc>
          <w:tcPr>
            <w:tcW w:w="3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:rsidR="00935E22" w:rsidRPr="0025527B" w:rsidRDefault="00935E22" w:rsidP="00FB2701">
            <w:pPr>
              <w:snapToGrid w:val="0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 xml:space="preserve">Zaokrožena vsebinska področja </w:t>
            </w: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SLOVENŠČINA</w:t>
            </w:r>
          </w:p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sz w:val="22"/>
                <w:szCs w:val="22"/>
              </w:rPr>
              <w:t>ANTIČNA KNJIŽEVNOST; BIBLIJA; SREDNJEVEŠKA KNJIŽEVNOST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1A4F23" w:rsidRDefault="00935E22" w:rsidP="00FB2701">
            <w:pPr>
              <w:snapToGrid w:val="0"/>
              <w:rPr>
                <w:sz w:val="12"/>
                <w:szCs w:val="12"/>
              </w:rPr>
            </w:pPr>
            <w:r w:rsidRPr="004779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SPOROČANJE 2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7E3FA8" w:rsidRDefault="00935E22" w:rsidP="00FB27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MEJNIKI V ZAVESTI: OD PROTESTANTIZMA DO RAZSVETLJENSTVA</w:t>
            </w:r>
          </w:p>
        </w:tc>
      </w:tr>
      <w:tr w:rsidR="00935E22" w:rsidRPr="0025527B" w:rsidTr="00FB2701">
        <w:trPr>
          <w:trHeight w:val="332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32" w:type="pct"/>
            <w:gridSpan w:val="2"/>
            <w:tcBorders>
              <w:top w:val="single" w:sz="6" w:space="0" w:color="auto"/>
              <w:left w:val="double" w:sz="4" w:space="0" w:color="auto"/>
              <w:right w:val="single" w:sz="4" w:space="0" w:color="000000"/>
            </w:tcBorders>
          </w:tcPr>
          <w:p w:rsidR="00935E22" w:rsidRPr="001A4F23" w:rsidRDefault="00935E22" w:rsidP="00FB2701">
            <w:pPr>
              <w:pStyle w:val="Telobesedila-zamik"/>
              <w:ind w:left="0"/>
              <w:rPr>
                <w:sz w:val="12"/>
                <w:szCs w:val="1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ANGLEŠČINA</w:t>
            </w:r>
          </w:p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>delo, osebni odnos</w:t>
            </w:r>
            <w:r>
              <w:rPr>
                <w:caps/>
                <w:sz w:val="22"/>
                <w:szCs w:val="22"/>
              </w:rPr>
              <w:t>i,</w:t>
            </w:r>
            <w:r w:rsidRPr="00477903">
              <w:rPr>
                <w:caps/>
                <w:sz w:val="22"/>
                <w:szCs w:val="22"/>
              </w:rPr>
              <w:t xml:space="preserve"> mediji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 w:rsidRPr="00477903">
              <w:rPr>
                <w:rFonts w:eastAsia="Times New Roman"/>
                <w:caps/>
                <w:sz w:val="22"/>
                <w:szCs w:val="22"/>
                <w:lang w:eastAsia="sl-SI"/>
              </w:rPr>
              <w:t>zločin; zabava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 w:rsidRPr="00477903">
              <w:rPr>
                <w:rFonts w:eastAsia="Times New Roman"/>
                <w:caps/>
                <w:sz w:val="22"/>
                <w:szCs w:val="22"/>
                <w:lang w:eastAsia="sl-SI"/>
              </w:rPr>
              <w:t>zdravje; evropa</w:t>
            </w:r>
          </w:p>
        </w:tc>
      </w:tr>
      <w:tr w:rsidR="00935E22" w:rsidRPr="0025527B" w:rsidTr="00FB2701">
        <w:trPr>
          <w:trHeight w:val="192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ind w:left="709" w:hanging="709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285" w:type="pct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ind w:left="709" w:hanging="709"/>
              <w:rPr>
                <w:caps/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TUJ JEZIK II (NEMŠČINA)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>DELOVNI DAN, PROSTI ČAS IN POČITNICE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>TELO, ZDRAVJE IN BOLEZNI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>MOJE MESTO, MOJA DEŽELA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285" w:type="pct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935E22" w:rsidRPr="0025527B" w:rsidTr="00FB2701">
        <w:trPr>
          <w:trHeight w:val="73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TUJ JEZIK II</w:t>
            </w:r>
          </w:p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(ITALIJANŠČINA)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>DOM, MOJ KRAJ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SVET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>PROSTI ČAS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MATEMATIKA</w:t>
            </w:r>
          </w:p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 xml:space="preserve">Potence in koreni, 25 ur 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ind w:left="709" w:hanging="709"/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>Kvadratna funkcija, enačba neenačba, 25 ur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ind w:left="709" w:hanging="709"/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>Geometrija, 30 ur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D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Default="00935E22" w:rsidP="00FB2701">
            <w:pPr>
              <w:snapToGrid w:val="0"/>
              <w:ind w:left="709" w:hanging="709"/>
              <w:rPr>
                <w:caps/>
                <w:sz w:val="22"/>
                <w:szCs w:val="22"/>
              </w:rPr>
            </w:pPr>
            <w:r w:rsidRPr="00477903">
              <w:rPr>
                <w:caps/>
                <w:sz w:val="22"/>
                <w:szCs w:val="22"/>
              </w:rPr>
              <w:t>Merjenje v geometriji, 22 ur</w:t>
            </w:r>
          </w:p>
          <w:p w:rsidR="00935E22" w:rsidRPr="00477903" w:rsidRDefault="00935E22" w:rsidP="00FB2701">
            <w:pPr>
              <w:snapToGrid w:val="0"/>
              <w:ind w:left="709" w:hanging="709"/>
              <w:rPr>
                <w:caps/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UMETNOST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RAZUMEVANJE UMETNOSTI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B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ZGODOVINSKI RAZVOJ UMETNOSTI</w:t>
            </w:r>
          </w:p>
        </w:tc>
      </w:tr>
      <w:tr w:rsidR="00935E22" w:rsidRPr="0025527B" w:rsidTr="00FB2701">
        <w:trPr>
          <w:trHeight w:val="135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C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LIKOVNO USTVARJANJE</w:t>
            </w:r>
          </w:p>
        </w:tc>
      </w:tr>
      <w:tr w:rsidR="00935E22" w:rsidRPr="0025527B" w:rsidTr="00FB2701">
        <w:trPr>
          <w:trHeight w:val="135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ZGODOVINA</w:t>
            </w:r>
          </w:p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OBČA ZGODOVINA DO FRANCOSKE REVOLUCIJE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OBČA SODOBNA ZGODOVINA</w:t>
            </w:r>
          </w:p>
        </w:tc>
      </w:tr>
      <w:tr w:rsidR="00935E22" w:rsidRPr="0025527B" w:rsidTr="00FB2701">
        <w:trPr>
          <w:trHeight w:val="326"/>
        </w:trPr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pct"/>
            <w:tcBorders>
              <w:left w:val="double" w:sz="4" w:space="0" w:color="auto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GOSPODARSKA </w:t>
            </w:r>
            <w:r w:rsidRPr="00477903">
              <w:rPr>
                <w:sz w:val="22"/>
                <w:szCs w:val="22"/>
              </w:rPr>
              <w:t>GEOGRAFIJA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GOSPODARSKA GEOGRAFIJA SVETA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GEOGRAFSKI PROCESI V SLOVENIJI IN EU</w:t>
            </w:r>
          </w:p>
        </w:tc>
      </w:tr>
      <w:tr w:rsidR="00935E22" w:rsidRPr="0025527B" w:rsidTr="00FB2701">
        <w:trPr>
          <w:trHeight w:val="270"/>
        </w:trPr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pct"/>
            <w:tcBorders>
              <w:left w:val="double" w:sz="4" w:space="0" w:color="auto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caps/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KEMIJA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POGLED V SVET SNOVI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ZGRADBA ATOMOV IN MOLEKUL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KEMIJA IN OKOLJE; PREGLED ORGANSKIH SNOVI; KEMIJA V PREHRANI</w:t>
            </w:r>
          </w:p>
        </w:tc>
      </w:tr>
      <w:tr w:rsidR="00935E22" w:rsidRPr="0025527B" w:rsidTr="00FB2701">
        <w:trPr>
          <w:trHeight w:val="234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ŠPORTNA VZGOJA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FE1045" w:rsidRDefault="00935E22" w:rsidP="00FB2701">
            <w:pPr>
              <w:rPr>
                <w:caps/>
                <w:sz w:val="22"/>
                <w:szCs w:val="22"/>
              </w:rPr>
            </w:pPr>
            <w:r w:rsidRPr="00FE1045">
              <w:rPr>
                <w:caps/>
                <w:sz w:val="22"/>
                <w:szCs w:val="22"/>
              </w:rPr>
              <w:t>atletika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FE1045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KOŠARKA / ODBOJKA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735E1D" w:rsidRDefault="00935E22" w:rsidP="00FB2701">
            <w:pPr>
              <w:rPr>
                <w:sz w:val="22"/>
                <w:szCs w:val="22"/>
              </w:rPr>
            </w:pPr>
            <w:r w:rsidRPr="00735E1D">
              <w:rPr>
                <w:sz w:val="22"/>
                <w:szCs w:val="22"/>
              </w:rPr>
              <w:t>SPLOŠNA KONDICIJSKA PRIPRAVA, TESTIRANJE MOTORIČNIH SPOSOBNOSTI</w:t>
            </w:r>
          </w:p>
        </w:tc>
      </w:tr>
      <w:tr w:rsidR="00935E22" w:rsidRPr="0025527B" w:rsidTr="00FB2701">
        <w:trPr>
          <w:trHeight w:val="135"/>
        </w:trPr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pct"/>
            <w:tcBorders>
              <w:left w:val="double" w:sz="4" w:space="0" w:color="auto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 w:rsidRPr="00477903">
              <w:rPr>
                <w:sz w:val="22"/>
                <w:szCs w:val="22"/>
              </w:rPr>
              <w:t>POSLOVANJE</w:t>
            </w:r>
            <w:r>
              <w:rPr>
                <w:sz w:val="22"/>
                <w:szCs w:val="22"/>
              </w:rPr>
              <w:t xml:space="preserve"> PODJETIJ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TRŽENJE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</w:p>
        </w:tc>
      </w:tr>
      <w:tr w:rsidR="00935E22" w:rsidRPr="0025527B" w:rsidTr="00FB2701">
        <w:trPr>
          <w:trHeight w:val="222"/>
        </w:trPr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Default="00935E22" w:rsidP="00FB2701">
            <w:pPr>
              <w:snapToGrid w:val="0"/>
              <w:rPr>
                <w:sz w:val="22"/>
                <w:szCs w:val="22"/>
              </w:rPr>
            </w:pPr>
          </w:p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 POSLOVANJA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1A4F23" w:rsidRDefault="00935E22" w:rsidP="00FB2701">
            <w:pPr>
              <w:rPr>
                <w:caps/>
                <w:sz w:val="6"/>
                <w:szCs w:val="6"/>
              </w:rPr>
            </w:pPr>
          </w:p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RAZMERJA, SKLEPNI RAČUN, VERIŽNI RAČUN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1A4F23" w:rsidRDefault="00935E22" w:rsidP="00FB2701">
            <w:pPr>
              <w:rPr>
                <w:caps/>
                <w:sz w:val="6"/>
                <w:szCs w:val="6"/>
              </w:rPr>
            </w:pPr>
          </w:p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RAZDELILNI, PROCENTNI IN OBRESTNI RAČUN</w:t>
            </w:r>
          </w:p>
        </w:tc>
      </w:tr>
      <w:tr w:rsidR="00935E22" w:rsidRPr="0025527B" w:rsidTr="00935E22">
        <w:trPr>
          <w:trHeight w:val="620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35E22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935E22" w:rsidRPr="001A4F23" w:rsidRDefault="00935E22" w:rsidP="00FB2701">
            <w:pPr>
              <w:rPr>
                <w:caps/>
                <w:sz w:val="6"/>
                <w:szCs w:val="6"/>
              </w:rPr>
            </w:pPr>
          </w:p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STATISTIČNE RAZISKAVE; RELATIVNA ŠTEVILA</w:t>
            </w:r>
          </w:p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SODOBNO GOSPODARSTVO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MIKROEKONOMIJA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B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RAZDELITEV, DENAR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C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MAKROEKONOMIJA</w:t>
            </w: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KOMERCIALNO POSLOVANJE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TRŽNO KOMUNICIRANJE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B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NABAVNO POSLOVANJE, TRGOVINA; POSEBNE OBLIKE TRŽIŠČ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35E22" w:rsidRPr="00477903" w:rsidRDefault="00935E22" w:rsidP="00FB2701">
            <w:pPr>
              <w:rPr>
                <w:caps/>
                <w:sz w:val="22"/>
                <w:szCs w:val="22"/>
              </w:rPr>
            </w:pPr>
          </w:p>
        </w:tc>
      </w:tr>
      <w:tr w:rsidR="00935E22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sz w:val="22"/>
                <w:szCs w:val="22"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NAPREDNEJŠA UPORABA WORDA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PREGLEDNICE</w:t>
            </w:r>
          </w:p>
        </w:tc>
      </w:tr>
      <w:tr w:rsidR="00935E22" w:rsidRPr="0025527B" w:rsidTr="00FB2701"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35E22" w:rsidRPr="00477903" w:rsidRDefault="00935E22" w:rsidP="00FB27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5E22" w:rsidRPr="00477903" w:rsidRDefault="00935E22" w:rsidP="00FB270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35E22" w:rsidRDefault="00935E22" w:rsidP="00935E22">
      <w:pPr>
        <w:pStyle w:val="Naslov2"/>
        <w:rPr>
          <w:i/>
          <w:caps/>
          <w:color w:val="FF6600"/>
          <w:szCs w:val="24"/>
        </w:rPr>
        <w:sectPr w:rsidR="00935E22" w:rsidSect="00FB2701">
          <w:footerReference w:type="even" r:id="rId7"/>
          <w:footerReference w:type="default" r:id="rId8"/>
          <w:pgSz w:w="11907" w:h="16840" w:code="9"/>
          <w:pgMar w:top="1418" w:right="1361" w:bottom="1418" w:left="1361" w:header="709" w:footer="709" w:gutter="0"/>
          <w:cols w:space="708"/>
          <w:docGrid w:linePitch="360"/>
        </w:sectPr>
      </w:pPr>
    </w:p>
    <w:p w:rsidR="006E4BEE" w:rsidRPr="00480885" w:rsidRDefault="006E4BEE" w:rsidP="006E4BEE">
      <w:pPr>
        <w:pStyle w:val="Naslov2"/>
        <w:rPr>
          <w:i/>
          <w:caps/>
          <w:color w:val="FF6600"/>
          <w:szCs w:val="24"/>
        </w:rPr>
      </w:pPr>
      <w:r>
        <w:rPr>
          <w:i/>
          <w:caps/>
          <w:color w:val="FF6600"/>
          <w:szCs w:val="24"/>
        </w:rPr>
        <w:t>3.3</w:t>
      </w:r>
      <w:r w:rsidRPr="00480885">
        <w:rPr>
          <w:i/>
          <w:caps/>
          <w:color w:val="FF6600"/>
          <w:szCs w:val="24"/>
        </w:rPr>
        <w:t>.    Oblike in načini preverjanja in ocenjevanja znanja</w:t>
      </w:r>
    </w:p>
    <w:p w:rsidR="006E4BEE" w:rsidRPr="00870BA3" w:rsidRDefault="006E4BEE" w:rsidP="006E4BEE">
      <w:pPr>
        <w:rPr>
          <w:lang w:eastAsia="ar-SA"/>
        </w:rPr>
      </w:pPr>
    </w:p>
    <w:p w:rsidR="006E4BEE" w:rsidRDefault="006E4BEE" w:rsidP="006E4BEE">
      <w:r w:rsidRPr="00255B93">
        <w:t xml:space="preserve">Z različnimi oblikami in načini </w:t>
      </w:r>
      <w:r>
        <w:t xml:space="preserve">ocenjevanja znanja </w:t>
      </w:r>
      <w:r w:rsidRPr="00255B93">
        <w:t>se dijakom omogoči</w:t>
      </w:r>
      <w:r>
        <w:t xml:space="preserve">, da izkažejo znanje tako, kot jim najbolj ustreza. </w:t>
      </w:r>
      <w:r w:rsidRPr="00255B93">
        <w:t>Zato pri posameznih programskih enotah učitelji določijo različne učne oblike in načine ocenjevanja znanja</w:t>
      </w:r>
      <w:r>
        <w:t xml:space="preserve">. </w:t>
      </w:r>
    </w:p>
    <w:p w:rsidR="006E4BEE" w:rsidRPr="003A3C42" w:rsidRDefault="006E4BEE" w:rsidP="006E4BEE">
      <w:pPr>
        <w:rPr>
          <w:lang w:eastAsia="ar-SA"/>
        </w:rPr>
      </w:pPr>
    </w:p>
    <w:p w:rsidR="006E4BEE" w:rsidRDefault="006E4BEE" w:rsidP="006E4BEE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70BA3">
        <w:rPr>
          <w:rFonts w:ascii="Times New Roman" w:hAnsi="Times New Roman"/>
          <w:b/>
          <w:color w:val="FF6600"/>
          <w:sz w:val="24"/>
          <w:szCs w:val="24"/>
          <w:u w:val="single"/>
        </w:rPr>
        <w:t xml:space="preserve">NAČINI </w:t>
      </w:r>
      <w:r w:rsidRPr="00870BA3">
        <w:rPr>
          <w:rFonts w:ascii="Times New Roman" w:hAnsi="Times New Roman"/>
          <w:b/>
          <w:color w:val="FF6600"/>
          <w:sz w:val="24"/>
          <w:szCs w:val="24"/>
        </w:rPr>
        <w:t>OCENJEVANJA ZNANJA</w:t>
      </w:r>
      <w:r>
        <w:rPr>
          <w:rFonts w:ascii="Times New Roman" w:hAnsi="Times New Roman"/>
          <w:b/>
          <w:sz w:val="24"/>
          <w:szCs w:val="24"/>
        </w:rPr>
        <w:t xml:space="preserve"> pri programskih enotah </w:t>
      </w:r>
    </w:p>
    <w:tbl>
      <w:tblPr>
        <w:tblW w:w="128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7"/>
        <w:gridCol w:w="2399"/>
        <w:gridCol w:w="2284"/>
        <w:gridCol w:w="2640"/>
        <w:gridCol w:w="3000"/>
      </w:tblGrid>
      <w:tr w:rsidR="006E4BEE" w:rsidRPr="000A027A" w:rsidTr="006E4BEE">
        <w:trPr>
          <w:trHeight w:val="586"/>
          <w:tblHeader/>
        </w:trPr>
        <w:tc>
          <w:tcPr>
            <w:tcW w:w="251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SPLOŠNOIZOBRAŽEVALNI PREDMETI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027A">
              <w:rPr>
                <w:rFonts w:ascii="Arial" w:hAnsi="Arial" w:cs="Arial"/>
                <w:sz w:val="20"/>
                <w:szCs w:val="20"/>
              </w:rPr>
              <w:t>isno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027A">
              <w:rPr>
                <w:rFonts w:ascii="Arial" w:hAnsi="Arial" w:cs="Arial"/>
                <w:sz w:val="20"/>
                <w:szCs w:val="20"/>
              </w:rPr>
              <w:t>stno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ind w:left="-338" w:firstLine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027A">
              <w:rPr>
                <w:rFonts w:ascii="Arial" w:hAnsi="Arial" w:cs="Arial"/>
                <w:sz w:val="20"/>
                <w:szCs w:val="20"/>
              </w:rPr>
              <w:t>raktično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A027A">
              <w:rPr>
                <w:rFonts w:ascii="Arial" w:hAnsi="Arial" w:cs="Arial"/>
                <w:sz w:val="20"/>
                <w:szCs w:val="20"/>
              </w:rPr>
              <w:t>rugo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SLOVENŠČINA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CE68A4">
              <w:rPr>
                <w:b/>
                <w:i/>
                <w:sz w:val="20"/>
                <w:szCs w:val="20"/>
              </w:rPr>
              <w:t>MATEMATIKA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ANGLEŠČINA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1C7A0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TUJ JEZIK II 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ŠPORTNA VZGOJA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ZGODOVINA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KEMIJA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UMETNOST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STROKOVNI MODULI</w:t>
            </w:r>
            <w:r>
              <w:rPr>
                <w:rFonts w:cs="Times New Roman"/>
                <w:sz w:val="20"/>
                <w:szCs w:val="20"/>
              </w:rPr>
              <w:t xml:space="preserve"> / PREDMETI</w:t>
            </w: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POSLOVANJE PODJETIJ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SODOBNO GOSPODARSTVO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EKONOMIKA PODJETJA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ED601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ED6013">
              <w:rPr>
                <w:b/>
                <w:i/>
                <w:sz w:val="20"/>
                <w:szCs w:val="20"/>
              </w:rPr>
              <w:t>ODPRTI KURIKUL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INFORMATIKA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346"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935E22" w:rsidP="006E4BEE">
            <w:pPr>
              <w:snapToGrid w:val="0"/>
              <w:rPr>
                <w:rFonts w:cs="Arial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GOSPODARSKA GEOGRAFIJA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935E22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935E22" w:rsidP="006E4BEE">
            <w:pPr>
              <w:pStyle w:val="Vsebinatabele"/>
              <w:snapToGrid w:val="0"/>
              <w:ind w:left="346"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ED6013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ED6013">
              <w:rPr>
                <w:rFonts w:cs="Times New Roman"/>
                <w:sz w:val="20"/>
                <w:szCs w:val="20"/>
              </w:rPr>
              <w:t>INTERESNE DEJAVNOSTI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BEE" w:rsidRPr="0037696C" w:rsidRDefault="006E4BEE" w:rsidP="006E4BEE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b/>
          <w:sz w:val="16"/>
          <w:szCs w:val="16"/>
        </w:rPr>
      </w:pPr>
      <w:r>
        <w:rPr>
          <w:rStyle w:val="Sprotnaopomba-sklic"/>
        </w:rPr>
        <w:footnoteRef/>
      </w:r>
      <w:r>
        <w:t xml:space="preserve"> Ustna ocena se lahko pridobi na klasičen način (učitelj kot izpraševalec, dijak kot odgovarjajoči) in/ali v obliki ustnega nastopa (</w:t>
      </w:r>
      <w:proofErr w:type="spellStart"/>
      <w:r>
        <w:t>prezentacije</w:t>
      </w:r>
      <w:proofErr w:type="spellEnd"/>
      <w:r>
        <w:t xml:space="preserve">) dijaka.  </w:t>
      </w:r>
    </w:p>
    <w:p w:rsidR="006E4BEE" w:rsidRDefault="006E4BEE" w:rsidP="006E4BEE">
      <w:pPr>
        <w:tabs>
          <w:tab w:val="left" w:pos="480"/>
        </w:tabs>
      </w:pPr>
    </w:p>
    <w:p w:rsidR="006E4BEE" w:rsidRDefault="006E4BEE" w:rsidP="006E4BEE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Legenda: v posameznem obdobju ocenjevanja se ocenjujejo znanja: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right="-49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pisno (šolske naloge, testi, poročila, vaje, naloge),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ustno,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praktično (izdelek, storitev, nastop, zagovor),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 xml:space="preserve">drugo: delovna poročila, seminarske naloge, projektne naloge, laboratorijske vaje ipd. </w:t>
      </w:r>
    </w:p>
    <w:p w:rsidR="006E4BEE" w:rsidRDefault="006E4BEE" w:rsidP="006E4BEE"/>
    <w:p w:rsidR="006E4BEE" w:rsidRDefault="006E4BEE" w:rsidP="006E4BEE"/>
    <w:p w:rsidR="006E4BEE" w:rsidRDefault="006E4BEE" w:rsidP="006E4BEE">
      <w:pPr>
        <w:pStyle w:val="Napis1"/>
        <w:rPr>
          <w:sz w:val="24"/>
          <w:szCs w:val="24"/>
          <w:u w:val="none"/>
        </w:rPr>
      </w:pPr>
    </w:p>
    <w:p w:rsidR="006E4BEE" w:rsidRDefault="006E4BEE" w:rsidP="006E4BEE">
      <w:pPr>
        <w:pStyle w:val="Napis1"/>
        <w:rPr>
          <w:sz w:val="24"/>
          <w:szCs w:val="24"/>
          <w:u w:val="none"/>
        </w:rPr>
      </w:pPr>
    </w:p>
    <w:p w:rsidR="006E4BEE" w:rsidRDefault="006E4BEE" w:rsidP="006E4BEE">
      <w:pPr>
        <w:pStyle w:val="Napis1"/>
        <w:rPr>
          <w:sz w:val="24"/>
          <w:szCs w:val="24"/>
          <w:u w:val="none"/>
        </w:rPr>
      </w:pPr>
    </w:p>
    <w:p w:rsidR="006E4BEE" w:rsidRDefault="006E4BEE" w:rsidP="006E4BEE">
      <w:pPr>
        <w:pStyle w:val="Napis1"/>
        <w:rPr>
          <w:sz w:val="24"/>
          <w:szCs w:val="24"/>
          <w:u w:val="none"/>
        </w:rPr>
      </w:pPr>
      <w:r w:rsidRPr="00870BA3">
        <w:rPr>
          <w:color w:val="FF6600"/>
          <w:sz w:val="24"/>
          <w:szCs w:val="24"/>
        </w:rPr>
        <w:t xml:space="preserve">OBLIKE </w:t>
      </w:r>
      <w:r w:rsidRPr="00870BA3">
        <w:rPr>
          <w:color w:val="FF6600"/>
          <w:sz w:val="24"/>
          <w:szCs w:val="24"/>
          <w:u w:val="none"/>
        </w:rPr>
        <w:t>OCENJEVANJA ZNANJA</w:t>
      </w:r>
      <w:r>
        <w:rPr>
          <w:sz w:val="24"/>
          <w:szCs w:val="24"/>
          <w:u w:val="none"/>
        </w:rPr>
        <w:t xml:space="preserve"> pri programskih enotah</w:t>
      </w:r>
    </w:p>
    <w:p w:rsidR="006E4BEE" w:rsidRDefault="006E4BEE" w:rsidP="006E4BEE"/>
    <w:tbl>
      <w:tblPr>
        <w:tblW w:w="88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680"/>
        <w:gridCol w:w="1680"/>
        <w:gridCol w:w="1800"/>
        <w:gridCol w:w="20"/>
        <w:gridCol w:w="110"/>
      </w:tblGrid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jc w:val="left"/>
              <w:rPr>
                <w:sz w:val="20"/>
                <w:szCs w:val="20"/>
              </w:rPr>
            </w:pPr>
            <w:r w:rsidRPr="006603BE">
              <w:rPr>
                <w:sz w:val="20"/>
                <w:szCs w:val="20"/>
              </w:rPr>
              <w:t>SPLOŠN</w:t>
            </w:r>
            <w:r>
              <w:rPr>
                <w:sz w:val="20"/>
                <w:szCs w:val="20"/>
              </w:rPr>
              <w:t>OIZOBRAŽEVALNI PREDMETI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603BE">
              <w:rPr>
                <w:sz w:val="20"/>
                <w:szCs w:val="20"/>
              </w:rPr>
              <w:t>ndividualno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6603BE">
              <w:rPr>
                <w:sz w:val="20"/>
                <w:szCs w:val="20"/>
              </w:rPr>
              <w:t xml:space="preserve"> dvojicah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603BE">
              <w:rPr>
                <w:sz w:val="20"/>
                <w:szCs w:val="20"/>
              </w:rPr>
              <w:t>kupinsko</w:t>
            </w:r>
          </w:p>
        </w:tc>
      </w:tr>
      <w:tr w:rsidR="006E4BEE" w:rsidRPr="009E6763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Naslovtabele"/>
              <w:snapToGrid w:val="0"/>
              <w:jc w:val="left"/>
              <w:rPr>
                <w:sz w:val="20"/>
                <w:szCs w:val="20"/>
              </w:rPr>
            </w:pPr>
            <w:r w:rsidRPr="009E6763">
              <w:rPr>
                <w:sz w:val="20"/>
                <w:szCs w:val="20"/>
              </w:rPr>
              <w:t>SLOVENŠČINA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6E4BEE" w:rsidRPr="009E6763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MATEMATIKA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ANGLEŠČINA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2" w:space="0" w:color="000000"/>
            </w:tcBorders>
          </w:tcPr>
          <w:p w:rsidR="006E4BEE" w:rsidRPr="00CE68A4" w:rsidRDefault="006E4BEE" w:rsidP="00826CB8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TUJ JEZIK II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UMETNOST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KEMIJA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ŠPORTNA VZGOJA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ZGODOVINA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4BEE" w:rsidRPr="000A027A" w:rsidTr="006E4BEE">
        <w:trPr>
          <w:gridAfter w:val="1"/>
          <w:wAfter w:w="110" w:type="dxa"/>
          <w:tblHeader/>
        </w:trPr>
        <w:tc>
          <w:tcPr>
            <w:tcW w:w="878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STROKOVNI MODULI</w:t>
            </w:r>
            <w:r>
              <w:rPr>
                <w:rFonts w:cs="Times New Roman"/>
                <w:sz w:val="20"/>
                <w:szCs w:val="20"/>
              </w:rPr>
              <w:t xml:space="preserve"> / PREDMETI</w:t>
            </w:r>
          </w:p>
        </w:tc>
      </w:tr>
      <w:tr w:rsidR="006E4BEE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POSLOVANJE PODJETIJ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SODOBNO GOSPODARSTVO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826CB8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EKONOMIKA POSLOVANJA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826CB8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826CB8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rHeight w:val="286"/>
          <w:tblHeader/>
        </w:trPr>
        <w:tc>
          <w:tcPr>
            <w:tcW w:w="8760" w:type="dxa"/>
            <w:gridSpan w:val="4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F6623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ODPRTI KURIKUL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INFORMATIKA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GOSPODARSKA GEOGRAFIJA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876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B3B3B3"/>
          </w:tcPr>
          <w:p w:rsidR="006E4BEE" w:rsidRPr="0040497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INTERESNE DEJAVNOSTI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</w:tbl>
    <w:p w:rsidR="00826CB8" w:rsidRDefault="00826CB8" w:rsidP="006E4BEE"/>
    <w:p w:rsidR="006E4BEE" w:rsidRDefault="00826CB8" w:rsidP="006E4BEE">
      <w:r>
        <w:br w:type="page"/>
      </w:r>
    </w:p>
    <w:p w:rsidR="006E4BEE" w:rsidRPr="0004249C" w:rsidRDefault="006E4BEE" w:rsidP="006E4BEE">
      <w:pPr>
        <w:ind w:right="671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04249C">
        <w:rPr>
          <w:b/>
          <w:sz w:val="72"/>
          <w:szCs w:val="72"/>
        </w:rPr>
        <w:t>Načrt ocenjevanja znanja</w:t>
      </w:r>
    </w:p>
    <w:p w:rsidR="006E4BEE" w:rsidRPr="0004249C" w:rsidRDefault="006E4BEE" w:rsidP="006E4BEE">
      <w:pPr>
        <w:ind w:left="960" w:right="671"/>
        <w:rPr>
          <w:sz w:val="52"/>
          <w:szCs w:val="52"/>
        </w:rPr>
      </w:pPr>
    </w:p>
    <w:p w:rsidR="006E4BEE" w:rsidRPr="0004249C" w:rsidRDefault="006E4BEE" w:rsidP="006E4BEE">
      <w:pPr>
        <w:ind w:right="671"/>
        <w:rPr>
          <w:color w:val="FF0000"/>
          <w:sz w:val="52"/>
          <w:szCs w:val="52"/>
        </w:rPr>
      </w:pPr>
    </w:p>
    <w:p w:rsidR="006E4BEE" w:rsidRPr="0054587C" w:rsidRDefault="006E4BEE" w:rsidP="006E4BEE">
      <w:pPr>
        <w:ind w:left="708" w:right="671"/>
        <w:rPr>
          <w:color w:val="FF0000"/>
          <w:sz w:val="50"/>
          <w:szCs w:val="50"/>
        </w:rPr>
      </w:pPr>
      <w:r w:rsidRPr="0054587C">
        <w:rPr>
          <w:color w:val="FF0000"/>
          <w:sz w:val="50"/>
          <w:szCs w:val="50"/>
        </w:rPr>
        <w:t>EKONOMSKA ŠOLA LJUBLJANA, Prešernova 6, LJUBLJANA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…………………………………..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(šola)</w:t>
      </w:r>
    </w:p>
    <w:p w:rsidR="006E4BEE" w:rsidRPr="0004249C" w:rsidRDefault="006E4BEE" w:rsidP="006E4BEE">
      <w:pPr>
        <w:ind w:left="960" w:right="671"/>
        <w:jc w:val="center"/>
        <w:rPr>
          <w:b/>
          <w:sz w:val="32"/>
          <w:szCs w:val="32"/>
        </w:rPr>
      </w:pPr>
    </w:p>
    <w:p w:rsidR="006E4BEE" w:rsidRPr="0004249C" w:rsidRDefault="006E4BEE" w:rsidP="006E4BEE">
      <w:pPr>
        <w:ind w:left="960" w:right="671"/>
        <w:jc w:val="center"/>
        <w:rPr>
          <w:b/>
          <w:sz w:val="32"/>
          <w:szCs w:val="32"/>
        </w:rPr>
      </w:pPr>
    </w:p>
    <w:p w:rsidR="006E4BEE" w:rsidRPr="0054587C" w:rsidRDefault="006E4BEE" w:rsidP="006E4BEE">
      <w:pPr>
        <w:ind w:left="960" w:right="671"/>
        <w:jc w:val="center"/>
        <w:rPr>
          <w:color w:val="FF0000"/>
          <w:sz w:val="46"/>
          <w:szCs w:val="46"/>
        </w:rPr>
      </w:pPr>
      <w:r w:rsidRPr="0054587C">
        <w:rPr>
          <w:color w:val="FF0000"/>
          <w:sz w:val="46"/>
          <w:szCs w:val="46"/>
        </w:rPr>
        <w:t>EKONOMSKI TEHNIK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…………………………………………….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 xml:space="preserve">(program) 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</w:p>
    <w:p w:rsidR="006E4BEE" w:rsidRPr="0054587C" w:rsidRDefault="006E4BEE" w:rsidP="006E4BEE">
      <w:pPr>
        <w:ind w:left="960" w:right="671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3</w:t>
      </w:r>
      <w:r w:rsidRPr="0054587C">
        <w:rPr>
          <w:color w:val="FF0000"/>
          <w:sz w:val="48"/>
          <w:szCs w:val="48"/>
        </w:rPr>
        <w:t>.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(letnik)</w:t>
      </w:r>
    </w:p>
    <w:p w:rsidR="006E4BEE" w:rsidRPr="0004249C" w:rsidRDefault="006E4BEE" w:rsidP="006E4BEE">
      <w:pPr>
        <w:ind w:left="960" w:right="671"/>
        <w:jc w:val="center"/>
        <w:rPr>
          <w:color w:val="FF0000"/>
          <w:sz w:val="40"/>
          <w:szCs w:val="40"/>
        </w:rPr>
      </w:pPr>
    </w:p>
    <w:p w:rsidR="006E4BEE" w:rsidRPr="00B00C11" w:rsidRDefault="006E4BEE" w:rsidP="006E4BEE">
      <w:pPr>
        <w:pStyle w:val="Telobesedila31"/>
        <w:ind w:left="360"/>
      </w:pPr>
      <w:r w:rsidRPr="0004249C">
        <w:rPr>
          <w:b/>
          <w:sz w:val="40"/>
          <w:szCs w:val="40"/>
        </w:rPr>
        <w:br w:type="page"/>
      </w:r>
    </w:p>
    <w:p w:rsidR="006E4BEE" w:rsidRPr="00255B93" w:rsidRDefault="006E4BEE" w:rsidP="006E4BEE">
      <w:pPr>
        <w:pStyle w:val="Naslov1"/>
        <w:tabs>
          <w:tab w:val="left" w:pos="432"/>
        </w:tabs>
        <w:jc w:val="both"/>
        <w:rPr>
          <w:sz w:val="24"/>
          <w:szCs w:val="24"/>
        </w:rPr>
      </w:pPr>
      <w:r w:rsidRPr="00255B93">
        <w:rPr>
          <w:sz w:val="24"/>
          <w:szCs w:val="24"/>
        </w:rPr>
        <w:t>2</w:t>
      </w:r>
      <w:r w:rsidRPr="00255B93">
        <w:rPr>
          <w:sz w:val="24"/>
          <w:szCs w:val="24"/>
        </w:rPr>
        <w:tab/>
      </w:r>
      <w:r>
        <w:rPr>
          <w:sz w:val="24"/>
          <w:szCs w:val="24"/>
        </w:rPr>
        <w:t xml:space="preserve">PODLAGE </w:t>
      </w:r>
      <w:r w:rsidRPr="00255B93">
        <w:rPr>
          <w:sz w:val="24"/>
          <w:szCs w:val="24"/>
        </w:rPr>
        <w:t xml:space="preserve">ZA IZDELAVO NAČRTA OCENJEVANJA ZNANJA </w:t>
      </w:r>
    </w:p>
    <w:p w:rsidR="006E4BEE" w:rsidRPr="00B00C11" w:rsidRDefault="006E4BEE" w:rsidP="006E4BEE">
      <w:pPr>
        <w:spacing w:line="360" w:lineRule="auto"/>
        <w:ind w:left="45"/>
        <w:rPr>
          <w:color w:val="000000"/>
          <w:lang/>
        </w:rPr>
      </w:pPr>
    </w:p>
    <w:p w:rsidR="006E4BEE" w:rsidRPr="00B00C11" w:rsidRDefault="006E4BEE" w:rsidP="006E4BEE">
      <w:pPr>
        <w:spacing w:line="360" w:lineRule="auto"/>
        <w:ind w:left="45"/>
        <w:rPr>
          <w:color w:val="000000"/>
          <w:lang/>
        </w:rPr>
      </w:pPr>
      <w:r w:rsidRPr="00B00C11">
        <w:rPr>
          <w:color w:val="000000"/>
          <w:lang/>
        </w:rPr>
        <w:t xml:space="preserve">Pri pripravi NOZ so bile upoštevane </w:t>
      </w:r>
      <w:r>
        <w:rPr>
          <w:color w:val="000000"/>
          <w:lang/>
        </w:rPr>
        <w:t>naslednje</w:t>
      </w:r>
      <w:r w:rsidRPr="00B00C11">
        <w:rPr>
          <w:color w:val="000000"/>
          <w:lang/>
        </w:rPr>
        <w:t xml:space="preserve"> podlage: </w:t>
      </w:r>
    </w:p>
    <w:p w:rsidR="006E4BEE" w:rsidRPr="00B00C11" w:rsidRDefault="006E4BEE" w:rsidP="006E4BEE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 w:rsidRPr="00B00C11">
        <w:rPr>
          <w:color w:val="000000"/>
          <w:lang/>
        </w:rPr>
        <w:t xml:space="preserve">Pravilnik o ocenjevanju znanja v </w:t>
      </w:r>
      <w:r>
        <w:rPr>
          <w:color w:val="000000"/>
          <w:lang/>
        </w:rPr>
        <w:t xml:space="preserve">srednjih šolah </w:t>
      </w:r>
      <w:r w:rsidRPr="00B00C11">
        <w:rPr>
          <w:color w:val="000000"/>
          <w:lang/>
        </w:rPr>
        <w:t>(Ur.</w:t>
      </w:r>
      <w:r>
        <w:rPr>
          <w:color w:val="000000"/>
          <w:lang/>
        </w:rPr>
        <w:t xml:space="preserve"> </w:t>
      </w:r>
      <w:r w:rsidRPr="00B00C11">
        <w:rPr>
          <w:color w:val="000000"/>
          <w:lang/>
        </w:rPr>
        <w:t>l.</w:t>
      </w:r>
      <w:r>
        <w:rPr>
          <w:color w:val="000000"/>
          <w:lang/>
        </w:rPr>
        <w:t xml:space="preserve"> RS, št. 60/2010</w:t>
      </w:r>
      <w:r w:rsidRPr="00B00C11">
        <w:rPr>
          <w:color w:val="000000"/>
          <w:lang/>
        </w:rPr>
        <w:t>)</w:t>
      </w:r>
      <w:r>
        <w:rPr>
          <w:color w:val="000000"/>
          <w:lang/>
        </w:rPr>
        <w:t xml:space="preserve"> in</w:t>
      </w:r>
    </w:p>
    <w:p w:rsidR="006E4BEE" w:rsidRDefault="006E4BEE" w:rsidP="006E4BEE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 w:rsidRPr="00B00C11">
        <w:rPr>
          <w:color w:val="000000"/>
          <w:lang/>
        </w:rPr>
        <w:t xml:space="preserve">Pravilnik o šolski dokumentaciji (Ur. l. </w:t>
      </w:r>
      <w:r>
        <w:rPr>
          <w:color w:val="000000"/>
          <w:lang/>
        </w:rPr>
        <w:t xml:space="preserve">RS, </w:t>
      </w:r>
      <w:r w:rsidRPr="00B00C11">
        <w:rPr>
          <w:color w:val="000000"/>
          <w:lang/>
        </w:rPr>
        <w:t>št. 96/1999, 108/1999 in 97/2006)</w:t>
      </w:r>
    </w:p>
    <w:p w:rsidR="006E4BEE" w:rsidRPr="00B00C11" w:rsidRDefault="006E4BEE" w:rsidP="006E4BEE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>
        <w:rPr>
          <w:color w:val="000000"/>
          <w:lang/>
        </w:rPr>
        <w:t>Šolska pravila, katerih sestavni del je Načrt ocenjevanja znanja</w:t>
      </w:r>
    </w:p>
    <w:p w:rsidR="006E4BEE" w:rsidRPr="00B00C11" w:rsidRDefault="006E4BEE" w:rsidP="006E4BEE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lang/>
        </w:rPr>
      </w:pPr>
      <w:r>
        <w:rPr>
          <w:lang/>
        </w:rPr>
        <w:t>I</w:t>
      </w:r>
      <w:r w:rsidRPr="00B00C11">
        <w:rPr>
          <w:lang/>
        </w:rPr>
        <w:t>zobraževalni program</w:t>
      </w:r>
      <w:r>
        <w:rPr>
          <w:lang/>
        </w:rPr>
        <w:t xml:space="preserve"> EKONOMSKI TEHNIK</w:t>
      </w:r>
    </w:p>
    <w:p w:rsidR="006E4BEE" w:rsidRPr="00B00C11" w:rsidRDefault="006E4BEE" w:rsidP="006E4BEE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lang/>
        </w:rPr>
      </w:pPr>
      <w:r>
        <w:rPr>
          <w:lang/>
        </w:rPr>
        <w:t>Katalogi znanja za predmete</w:t>
      </w:r>
      <w:r>
        <w:t>:</w:t>
      </w:r>
    </w:p>
    <w:p w:rsidR="006E4BEE" w:rsidRPr="006603BE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>SLOVENŠČINA</w:t>
      </w:r>
    </w:p>
    <w:p w:rsidR="006E4BEE" w:rsidRPr="006603BE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 xml:space="preserve">MATEMATIKA </w:t>
      </w:r>
    </w:p>
    <w:p w:rsidR="006E4BEE" w:rsidRPr="00D6769C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ANGLEŠČINA</w:t>
      </w:r>
    </w:p>
    <w:p w:rsidR="006E4BEE" w:rsidRPr="006603BE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NEMŠČINA / ITALIJANŠČINA</w:t>
      </w:r>
      <w:r w:rsidR="00FB2701">
        <w:rPr>
          <w:b/>
          <w:sz w:val="20"/>
          <w:szCs w:val="20"/>
        </w:rPr>
        <w:t xml:space="preserve"> / ŠPANŠČINA</w:t>
      </w:r>
    </w:p>
    <w:p w:rsidR="006E4BEE" w:rsidRPr="003943C2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SOCIOLOGIJA</w:t>
      </w:r>
    </w:p>
    <w:p w:rsidR="006E4BEE" w:rsidRPr="00D6769C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 xml:space="preserve">ŠPORTNA VZGOJA </w:t>
      </w:r>
    </w:p>
    <w:p w:rsidR="006E4BEE" w:rsidRPr="00D6769C" w:rsidRDefault="006E4BEE" w:rsidP="006E4BEE">
      <w:pPr>
        <w:tabs>
          <w:tab w:val="left" w:pos="1287"/>
        </w:tabs>
        <w:suppressAutoHyphens/>
        <w:spacing w:before="120" w:after="120"/>
        <w:ind w:left="1440"/>
        <w:rPr>
          <w:sz w:val="20"/>
          <w:szCs w:val="20"/>
          <w:lang/>
        </w:rPr>
      </w:pPr>
    </w:p>
    <w:p w:rsidR="006E4BEE" w:rsidRPr="00B00C11" w:rsidRDefault="006E4BEE" w:rsidP="006E4BEE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u w:val="single"/>
          <w:lang/>
        </w:rPr>
      </w:pPr>
      <w:r w:rsidRPr="00B00C11">
        <w:rPr>
          <w:lang/>
        </w:rPr>
        <w:t>Katalogi znanj</w:t>
      </w:r>
      <w:r>
        <w:rPr>
          <w:lang/>
        </w:rPr>
        <w:t>a</w:t>
      </w:r>
      <w:r w:rsidRPr="00B00C11">
        <w:rPr>
          <w:lang/>
        </w:rPr>
        <w:t xml:space="preserve"> za strokovn</w:t>
      </w:r>
      <w:r>
        <w:rPr>
          <w:lang/>
        </w:rPr>
        <w:t>e module:</w:t>
      </w:r>
    </w:p>
    <w:p w:rsidR="00826CB8" w:rsidRDefault="00826CB8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POSLOVNI PROJEKTI</w:t>
      </w:r>
    </w:p>
    <w:p w:rsidR="006E4BEE" w:rsidRPr="00D6769C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POSLOVANJE PODJETIJ</w:t>
      </w:r>
    </w:p>
    <w:p w:rsidR="006E4BEE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SODOBNO GOSPODARSTVO</w:t>
      </w:r>
    </w:p>
    <w:p w:rsidR="006E4BEE" w:rsidRPr="00D6769C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EKONOMIKA POSLOVANJA</w:t>
      </w:r>
    </w:p>
    <w:p w:rsidR="006E4BEE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FINANČNO POSLOVANJE</w:t>
      </w:r>
    </w:p>
    <w:p w:rsidR="006E4BEE" w:rsidRPr="00D6769C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NEPOSREDNO TRŽENJE</w:t>
      </w:r>
    </w:p>
    <w:p w:rsidR="006E4BEE" w:rsidRDefault="006E4BEE" w:rsidP="006E4BEE">
      <w:pPr>
        <w:pStyle w:val="Naslov1"/>
        <w:tabs>
          <w:tab w:val="left" w:pos="432"/>
        </w:tabs>
        <w:rPr>
          <w:sz w:val="24"/>
          <w:szCs w:val="24"/>
        </w:rPr>
      </w:pPr>
    </w:p>
    <w:p w:rsidR="006E4BEE" w:rsidRPr="003852F3" w:rsidRDefault="006E4BEE" w:rsidP="006E4BEE">
      <w:pPr>
        <w:rPr>
          <w:lang w:eastAsia="ar-SA"/>
        </w:rPr>
      </w:pPr>
    </w:p>
    <w:p w:rsidR="006E4BEE" w:rsidRPr="00255B93" w:rsidRDefault="006E4BEE" w:rsidP="006E4BEE">
      <w:pPr>
        <w:pStyle w:val="Naslov1"/>
        <w:tabs>
          <w:tab w:val="left" w:pos="432"/>
        </w:tabs>
        <w:rPr>
          <w:sz w:val="24"/>
          <w:szCs w:val="24"/>
        </w:rPr>
      </w:pPr>
      <w:r w:rsidRPr="00255B9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55B93">
        <w:rPr>
          <w:sz w:val="24"/>
          <w:szCs w:val="24"/>
        </w:rPr>
        <w:tab/>
        <w:t>ELEMENTI NAČRTA OCENJEVANJA ZNANJA</w:t>
      </w:r>
    </w:p>
    <w:p w:rsidR="006E4BEE" w:rsidRPr="00B00C11" w:rsidRDefault="006E4BEE" w:rsidP="006E4BEE"/>
    <w:p w:rsidR="006E4BEE" w:rsidRDefault="006E4BEE" w:rsidP="006E4BEE"/>
    <w:p w:rsidR="006E4BEE" w:rsidRDefault="006E4BEE" w:rsidP="006E4BEE">
      <w:pPr>
        <w:pStyle w:val="Napis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3.1</w:t>
      </w:r>
      <w:r>
        <w:rPr>
          <w:sz w:val="24"/>
          <w:szCs w:val="24"/>
          <w:u w:val="none"/>
        </w:rPr>
        <w:tab/>
        <w:t>Programske enote, ki se ocenjujejo, in ocenjevalci</w:t>
      </w:r>
    </w:p>
    <w:p w:rsidR="006E4BEE" w:rsidRDefault="006E4BEE" w:rsidP="006E4BEE"/>
    <w:tbl>
      <w:tblPr>
        <w:tblW w:w="8760" w:type="dxa"/>
        <w:tblInd w:w="108" w:type="dxa"/>
        <w:tblLayout w:type="fixed"/>
        <w:tblLook w:val="0000"/>
      </w:tblPr>
      <w:tblGrid>
        <w:gridCol w:w="3960"/>
        <w:gridCol w:w="4800"/>
      </w:tblGrid>
      <w:tr w:rsidR="006E4BEE" w:rsidRPr="0036290F" w:rsidTr="006E4B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Programske enote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Ocenjevalci programskih enot</w:t>
            </w: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SPLOŠNOIZOBRAŽEVALNI PREDMETI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SLOVENŠČINA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826CB8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 xml:space="preserve">Tanja Nadu </w:t>
            </w:r>
            <w:r w:rsidR="00826CB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Nenad Omers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MATEMATIKA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Vladimir Petkovšek / Blanka Bizjak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ANGLEŠČINA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826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Maja Zorić/ Jasna </w:t>
            </w:r>
            <w:proofErr w:type="spellStart"/>
            <w:r>
              <w:rPr>
                <w:sz w:val="22"/>
                <w:szCs w:val="22"/>
              </w:rPr>
              <w:t>Cepuder</w:t>
            </w:r>
            <w:proofErr w:type="spellEnd"/>
            <w:r>
              <w:rPr>
                <w:sz w:val="22"/>
                <w:szCs w:val="22"/>
              </w:rPr>
              <w:t xml:space="preserve"> Sedmak 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Kozar Kuhar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ŠPORTNA VZGOJA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Danilo Flisar / Borut Kavzar / Damjana Maček / Danijela </w:t>
            </w:r>
            <w:proofErr w:type="spellStart"/>
            <w:r>
              <w:rPr>
                <w:sz w:val="22"/>
                <w:szCs w:val="22"/>
              </w:rPr>
              <w:t>Selar</w:t>
            </w:r>
            <w:proofErr w:type="spellEnd"/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ITALIJANŠČINA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 xml:space="preserve">Alenka </w:t>
            </w:r>
            <w:proofErr w:type="spellStart"/>
            <w:r w:rsidRPr="0036290F">
              <w:rPr>
                <w:sz w:val="22"/>
                <w:szCs w:val="22"/>
              </w:rPr>
              <w:t>Kresevič</w:t>
            </w:r>
            <w:proofErr w:type="spellEnd"/>
            <w:r w:rsidRPr="0036290F">
              <w:rPr>
                <w:sz w:val="22"/>
                <w:szCs w:val="22"/>
              </w:rPr>
              <w:t xml:space="preserve"> </w:t>
            </w:r>
            <w:proofErr w:type="spellStart"/>
            <w:r w:rsidRPr="0036290F">
              <w:rPr>
                <w:sz w:val="22"/>
                <w:szCs w:val="22"/>
              </w:rPr>
              <w:t>Skela</w:t>
            </w:r>
            <w:proofErr w:type="spellEnd"/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NEMŠČINA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826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Bobič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Metka </w:t>
            </w:r>
            <w:proofErr w:type="spellStart"/>
            <w:r>
              <w:rPr>
                <w:sz w:val="22"/>
                <w:szCs w:val="22"/>
              </w:rPr>
              <w:t>Vombergar</w:t>
            </w:r>
            <w:proofErr w:type="spellEnd"/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STROKOVNI MODULI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POSLOVNI PROJEKTI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826CB8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Žitnik / Davor Mandič /Dušan Razpotnik</w:t>
            </w:r>
            <w:r w:rsidR="006E4BEE">
              <w:rPr>
                <w:sz w:val="22"/>
                <w:szCs w:val="22"/>
              </w:rPr>
              <w:t xml:space="preserve"> 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POSLOVANJE PODJETIJ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826CB8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Nastja Kerševan</w:t>
            </w:r>
            <w:r>
              <w:rPr>
                <w:sz w:val="22"/>
                <w:szCs w:val="22"/>
              </w:rPr>
              <w:t xml:space="preserve"> / </w:t>
            </w:r>
            <w:r w:rsidR="00826CB8">
              <w:rPr>
                <w:sz w:val="22"/>
                <w:szCs w:val="22"/>
              </w:rPr>
              <w:t>Jerneja Jankovič</w:t>
            </w:r>
          </w:p>
        </w:tc>
      </w:tr>
      <w:tr w:rsidR="006E4BEE" w:rsidRPr="0036290F" w:rsidTr="006E4B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SODOBNO GOSPODARSTVO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EE" w:rsidRPr="0036290F" w:rsidRDefault="006E4BEE" w:rsidP="00826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 Jakovina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 POSLOVANJA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826C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Jasna Jevšek / </w:t>
            </w:r>
            <w:r w:rsidR="00826CB8">
              <w:rPr>
                <w:sz w:val="22"/>
                <w:szCs w:val="22"/>
              </w:rPr>
              <w:t>Barbara Pristov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FINANČNO POSLOVANJE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Žitnik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NEPOSREDNO TRŽENJE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Lidija </w:t>
            </w:r>
            <w:proofErr w:type="spellStart"/>
            <w:r>
              <w:rPr>
                <w:sz w:val="22"/>
                <w:szCs w:val="22"/>
              </w:rPr>
              <w:t>Movrin</w:t>
            </w:r>
            <w:proofErr w:type="spellEnd"/>
            <w:r>
              <w:rPr>
                <w:sz w:val="22"/>
                <w:szCs w:val="22"/>
              </w:rPr>
              <w:t xml:space="preserve"> / Eva Zule</w:t>
            </w:r>
            <w:r w:rsidR="00826CB8">
              <w:rPr>
                <w:sz w:val="22"/>
                <w:szCs w:val="22"/>
              </w:rPr>
              <w:t>/ Jerneja Jankovič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ODPRTI KURIKUL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INTERESNE DEJAVNOSTI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0A027A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0A027A" w:rsidRDefault="006E4BEE" w:rsidP="006E4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0A027A" w:rsidRDefault="006E4BEE" w:rsidP="006E4BE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E4BEE" w:rsidRPr="00B00C11" w:rsidRDefault="006E4BEE" w:rsidP="006E4BEE"/>
    <w:p w:rsidR="006E4BEE" w:rsidRDefault="006E4BEE" w:rsidP="006E4BEE"/>
    <w:p w:rsidR="006E4BEE" w:rsidRDefault="006E4BEE" w:rsidP="006E4BEE"/>
    <w:p w:rsidR="006E4BEE" w:rsidRDefault="006E4BEE" w:rsidP="006E4BEE"/>
    <w:p w:rsidR="006E4BEE" w:rsidRDefault="006E4BEE" w:rsidP="006E4BEE"/>
    <w:p w:rsidR="006E4BEE" w:rsidRDefault="006E4BEE" w:rsidP="006E4BEE"/>
    <w:p w:rsidR="006E4BEE" w:rsidRDefault="00212079" w:rsidP="00212079">
      <w:pPr>
        <w:pStyle w:val="Napis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3.2. </w:t>
      </w:r>
      <w:r w:rsidR="006E4BEE">
        <w:rPr>
          <w:sz w:val="24"/>
          <w:szCs w:val="24"/>
          <w:u w:val="none"/>
        </w:rPr>
        <w:t>Ocenjevanje programskih enot (določitev zaokroženih vsebinskih področij, učne situacije, učni dosežki)</w:t>
      </w:r>
    </w:p>
    <w:p w:rsidR="006E4BEE" w:rsidRDefault="006E4BEE" w:rsidP="006E4BEE">
      <w:pPr>
        <w:ind w:left="360"/>
        <w:rPr>
          <w:b/>
          <w:color w:val="000080"/>
          <w:u w:val="single"/>
          <w:lang w:eastAsia="ar-SA"/>
        </w:rPr>
      </w:pPr>
    </w:p>
    <w:p w:rsidR="00FB2701" w:rsidRPr="0025527B" w:rsidRDefault="00FB2701" w:rsidP="00FB2701">
      <w:pPr>
        <w:ind w:left="360"/>
        <w:rPr>
          <w:b/>
          <w:color w:val="000080"/>
          <w:u w:val="single"/>
          <w:lang w:eastAsia="ar-SA"/>
        </w:rPr>
      </w:pPr>
      <w:proofErr w:type="spellStart"/>
      <w:r>
        <w:rPr>
          <w:b/>
          <w:color w:val="000080"/>
          <w:u w:val="single"/>
          <w:lang w:eastAsia="ar-SA"/>
        </w:rPr>
        <w:t>3</w:t>
      </w:r>
      <w:r w:rsidRPr="0025527B">
        <w:rPr>
          <w:b/>
          <w:color w:val="000080"/>
          <w:u w:val="single"/>
          <w:lang w:eastAsia="ar-SA"/>
        </w:rPr>
        <w:t>.LETNIK</w:t>
      </w:r>
      <w:proofErr w:type="spellEnd"/>
    </w:p>
    <w:p w:rsidR="00FB2701" w:rsidRPr="0025527B" w:rsidRDefault="00FB2701" w:rsidP="00FB2701">
      <w:pPr>
        <w:ind w:left="360"/>
        <w:rPr>
          <w:b/>
          <w:lang w:eastAsia="ar-SA"/>
        </w:rPr>
      </w:pPr>
    </w:p>
    <w:tbl>
      <w:tblPr>
        <w:tblW w:w="5000" w:type="pct"/>
        <w:tblLook w:val="0000"/>
      </w:tblPr>
      <w:tblGrid>
        <w:gridCol w:w="3322"/>
        <w:gridCol w:w="1197"/>
        <w:gridCol w:w="9701"/>
      </w:tblGrid>
      <w:tr w:rsidR="00FB2701" w:rsidRPr="0025527B" w:rsidTr="00FB2701">
        <w:trPr>
          <w:trHeight w:val="419"/>
        </w:trPr>
        <w:tc>
          <w:tcPr>
            <w:tcW w:w="116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FB2701" w:rsidRPr="0025527B" w:rsidRDefault="00FB2701" w:rsidP="00FB2701">
            <w:pPr>
              <w:snapToGrid w:val="0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>Programske enote</w:t>
            </w:r>
          </w:p>
        </w:tc>
        <w:tc>
          <w:tcPr>
            <w:tcW w:w="42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:rsidR="00FB2701" w:rsidRDefault="00FB2701" w:rsidP="00FB270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B2701" w:rsidRPr="0025527B" w:rsidRDefault="00FB2701" w:rsidP="00FB27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Sklop</w:t>
            </w:r>
          </w:p>
        </w:tc>
        <w:tc>
          <w:tcPr>
            <w:tcW w:w="3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3B3B3"/>
            <w:vAlign w:val="center"/>
          </w:tcPr>
          <w:p w:rsidR="00FB2701" w:rsidRPr="0025527B" w:rsidRDefault="00FB2701" w:rsidP="00FB2701">
            <w:pPr>
              <w:snapToGrid w:val="0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 xml:space="preserve">Zaokrožena vsebinska področja </w:t>
            </w: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 w:rsidRPr="00A57236">
              <w:rPr>
                <w:sz w:val="22"/>
                <w:szCs w:val="22"/>
              </w:rPr>
              <w:t>SLOVENŠČINA</w:t>
            </w:r>
          </w:p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SPOROČANJE 3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EE5178" w:rsidRDefault="00FB2701" w:rsidP="00FB2701">
            <w:pPr>
              <w:snapToGrid w:val="0"/>
            </w:pPr>
            <w:r w:rsidRPr="00A57236">
              <w:rPr>
                <w:sz w:val="22"/>
                <w:szCs w:val="22"/>
              </w:rPr>
              <w:t xml:space="preserve"> </w:t>
            </w:r>
            <w:r>
              <w:rPr>
                <w:caps/>
                <w:sz w:val="22"/>
                <w:szCs w:val="22"/>
              </w:rPr>
              <w:t>PREŠEREN IN SODOBNIKI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  <w:r w:rsidRPr="00A57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 ROMANTIKE K REALIZMU PRI SLOVENCIH. EVROPSKI REALIZEM KOT KNJIŽEVAN SMER</w:t>
            </w:r>
          </w:p>
        </w:tc>
      </w:tr>
      <w:tr w:rsidR="00FB2701" w:rsidRPr="0025527B" w:rsidTr="00FB2701">
        <w:trPr>
          <w:trHeight w:val="128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Telobesedila-zamik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3411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B2701" w:rsidRPr="00A57236" w:rsidRDefault="00FB2701" w:rsidP="00FB2701">
            <w:pPr>
              <w:pStyle w:val="Telobesedila-zamik"/>
              <w:spacing w:after="0"/>
              <w:ind w:left="0"/>
            </w:pPr>
            <w:r>
              <w:rPr>
                <w:sz w:val="22"/>
                <w:szCs w:val="22"/>
              </w:rPr>
              <w:t>SPOROČANJE 4</w:t>
            </w:r>
          </w:p>
        </w:tc>
      </w:tr>
      <w:tr w:rsidR="00FB2701" w:rsidRPr="0025527B" w:rsidTr="00FB2701">
        <w:trPr>
          <w:trHeight w:val="127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Telobesedila-zamik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pStyle w:val="Telobesedila-zamik"/>
              <w:spacing w:after="0"/>
              <w:ind w:left="0"/>
            </w:pPr>
            <w:r>
              <w:rPr>
                <w:sz w:val="22"/>
                <w:szCs w:val="22"/>
              </w:rPr>
              <w:t>SLOVENSKA MODERNA;  IZ EVROPSKE KNJIŽEVNOSTI NA PRELOMU 19. IN 20.STOL.</w:t>
            </w: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 w:rsidRPr="00A57236">
              <w:rPr>
                <w:sz w:val="22"/>
                <w:szCs w:val="22"/>
              </w:rPr>
              <w:t>MATEMATIKA</w:t>
            </w:r>
          </w:p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  <w:rPr>
                <w:caps/>
              </w:rPr>
            </w:pPr>
            <w:r>
              <w:rPr>
                <w:caps/>
                <w:sz w:val="22"/>
                <w:szCs w:val="22"/>
              </w:rPr>
              <w:t xml:space="preserve">Geometrija v prostoru; </w:t>
            </w:r>
            <w:r w:rsidRPr="00040106">
              <w:rPr>
                <w:caps/>
                <w:strike/>
                <w:sz w:val="22"/>
                <w:szCs w:val="22"/>
              </w:rPr>
              <w:t>trigonometrija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  <w:ind w:left="709" w:hanging="709"/>
              <w:rPr>
                <w:caps/>
              </w:rPr>
            </w:pPr>
            <w:r w:rsidRPr="00A57236">
              <w:rPr>
                <w:caps/>
                <w:sz w:val="22"/>
                <w:szCs w:val="22"/>
              </w:rPr>
              <w:t>Eksponentna in l</w:t>
            </w:r>
            <w:r>
              <w:rPr>
                <w:caps/>
                <w:sz w:val="22"/>
                <w:szCs w:val="22"/>
              </w:rPr>
              <w:t xml:space="preserve">ogaritemska funkcija in enačba, 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  <w:ind w:left="709" w:hanging="709"/>
              <w:rPr>
                <w:caps/>
              </w:rPr>
            </w:pPr>
            <w:r w:rsidRPr="00A57236">
              <w:rPr>
                <w:caps/>
                <w:sz w:val="22"/>
                <w:szCs w:val="22"/>
              </w:rPr>
              <w:t>Polino</w:t>
            </w:r>
            <w:r>
              <w:rPr>
                <w:caps/>
                <w:sz w:val="22"/>
                <w:szCs w:val="22"/>
              </w:rPr>
              <w:t>mi in racionalna funkcija</w:t>
            </w:r>
          </w:p>
        </w:tc>
      </w:tr>
      <w:tr w:rsidR="00FB2701" w:rsidRPr="0025527B" w:rsidTr="00FB2701">
        <w:trPr>
          <w:trHeight w:val="292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FB2701" w:rsidRDefault="00FB2701" w:rsidP="00FB2701">
            <w:pPr>
              <w:snapToGrid w:val="0"/>
              <w:ind w:left="709" w:hanging="709"/>
              <w:jc w:val="center"/>
              <w:rPr>
                <w:caps/>
              </w:rPr>
            </w:pP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  <w:ind w:left="709" w:hanging="709"/>
              <w:rPr>
                <w:caps/>
              </w:rPr>
            </w:pP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 w:rsidRPr="00A57236">
              <w:rPr>
                <w:sz w:val="22"/>
                <w:szCs w:val="22"/>
              </w:rPr>
              <w:t>ANGLEŠČINA</w:t>
            </w:r>
          </w:p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  <w:rPr>
                <w:caps/>
              </w:rPr>
            </w:pPr>
            <w:r w:rsidRPr="00A57236">
              <w:rPr>
                <w:caps/>
                <w:sz w:val="22"/>
                <w:szCs w:val="22"/>
              </w:rPr>
              <w:t>družinsko življenje</w:t>
            </w:r>
            <w:r>
              <w:rPr>
                <w:caps/>
                <w:sz w:val="22"/>
                <w:szCs w:val="22"/>
              </w:rPr>
              <w:t xml:space="preserve"> IN DRUŽENJE</w:t>
            </w:r>
            <w:r w:rsidRPr="00A57236">
              <w:rPr>
                <w:caps/>
                <w:sz w:val="22"/>
                <w:szCs w:val="22"/>
              </w:rPr>
              <w:t>; znanost in tehnologija; zakon in red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rPr>
                <w:rFonts w:eastAsia="Times New Roman"/>
                <w:caps/>
                <w:lang w:eastAsia="sl-SI"/>
              </w:rPr>
            </w:pPr>
            <w:r w:rsidRPr="00A57236">
              <w:rPr>
                <w:rFonts w:eastAsia="Times New Roman"/>
                <w:caps/>
                <w:sz w:val="22"/>
                <w:szCs w:val="22"/>
                <w:lang w:eastAsia="sl-SI"/>
              </w:rPr>
              <w:t xml:space="preserve">naravne nesreče, okolje </w:t>
            </w: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IN ŽIVALI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DRUŽINSKO ŽIVLJENJE IN OSEBNE ZNAČILNOSTI; TURIZEM</w:t>
            </w:r>
            <w:r w:rsidRPr="00A57236">
              <w:rPr>
                <w:rFonts w:eastAsia="Times New Roman"/>
                <w:caps/>
                <w:sz w:val="22"/>
                <w:szCs w:val="22"/>
                <w:lang w:eastAsia="sl-SI"/>
              </w:rPr>
              <w:t xml:space="preserve">  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  <w:rPr>
                <w:caps/>
              </w:rPr>
            </w:pP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  <w:r w:rsidRPr="00A57236">
              <w:rPr>
                <w:sz w:val="22"/>
                <w:szCs w:val="22"/>
              </w:rPr>
              <w:t>SOCIOLOGIJA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OPREDELITEV SOCIOLOGIJE, METODE SOCIOLOŠKEGA RAZISKOVANJA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KULTURA, SOCIALIZACIJA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ODKLONSKOST IN DRUŽBENI NADZOR, DRUŽBENA STRUKTURA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Default="00FB2701" w:rsidP="00FB2701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D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DRUŽBENA NEENAKOST IN GIBLJIVOST, DRUŽBENA MOČ IN OBLAST</w:t>
            </w: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  <w:r w:rsidRPr="00A57236">
              <w:rPr>
                <w:sz w:val="22"/>
                <w:szCs w:val="22"/>
              </w:rPr>
              <w:t>ŠPORTNA VZGOJA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702019" w:rsidRDefault="00FB2701" w:rsidP="00FB2701">
            <w:pPr>
              <w:rPr>
                <w:caps/>
              </w:rPr>
            </w:pPr>
            <w:r w:rsidRPr="00702019">
              <w:rPr>
                <w:caps/>
                <w:sz w:val="22"/>
                <w:szCs w:val="22"/>
              </w:rPr>
              <w:t>atletika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702019" w:rsidRDefault="00FB2701" w:rsidP="00FB2701">
            <w:pPr>
              <w:rPr>
                <w:caps/>
              </w:rPr>
            </w:pPr>
            <w:r w:rsidRPr="00702019">
              <w:rPr>
                <w:caps/>
                <w:sz w:val="22"/>
                <w:szCs w:val="22"/>
              </w:rPr>
              <w:t>IGRe Z ŽOGO / moja športna izbira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702019" w:rsidRDefault="00FB2701" w:rsidP="00FB2701">
            <w:pPr>
              <w:rPr>
                <w:caps/>
              </w:rPr>
            </w:pPr>
            <w:r w:rsidRPr="00702019">
              <w:rPr>
                <w:caps/>
                <w:sz w:val="22"/>
                <w:szCs w:val="22"/>
              </w:rPr>
              <w:t>atletika / moja športna izbira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  <w:r w:rsidRPr="00A57236">
              <w:rPr>
                <w:sz w:val="22"/>
                <w:szCs w:val="22"/>
              </w:rPr>
              <w:t>TUJ JEZIK II (NEMŠČINA)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 w:rsidRPr="00A57236">
              <w:rPr>
                <w:caps/>
                <w:sz w:val="22"/>
                <w:szCs w:val="22"/>
              </w:rPr>
              <w:t>NAŠ VIDEZ IN NAŠA OSEBNOST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  <w:r w:rsidRPr="00A57236">
              <w:rPr>
                <w:sz w:val="22"/>
                <w:szCs w:val="22"/>
              </w:rPr>
              <w:t>IZOBRAŽEVANJE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  <w:r>
              <w:rPr>
                <w:sz w:val="22"/>
                <w:szCs w:val="22"/>
              </w:rPr>
              <w:t>MEDIJI</w:t>
            </w: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  <w:r w:rsidRPr="00A57236">
              <w:rPr>
                <w:sz w:val="22"/>
                <w:szCs w:val="22"/>
              </w:rPr>
              <w:t>TUJ JEZIK II</w:t>
            </w:r>
          </w:p>
          <w:p w:rsidR="00FB2701" w:rsidRPr="00A57236" w:rsidRDefault="00FB2701" w:rsidP="00FB2701">
            <w:pPr>
              <w:snapToGrid w:val="0"/>
              <w:jc w:val="center"/>
            </w:pPr>
            <w:r w:rsidRPr="00A57236">
              <w:rPr>
                <w:sz w:val="22"/>
                <w:szCs w:val="22"/>
              </w:rPr>
              <w:t>(ITALIJANŠČINA)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 w:rsidRPr="00A57236">
              <w:rPr>
                <w:caps/>
                <w:sz w:val="22"/>
                <w:szCs w:val="22"/>
              </w:rPr>
              <w:t xml:space="preserve">VSEŽIVLJENSKO UČENJE   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  <w:r w:rsidRPr="00A57236">
              <w:rPr>
                <w:sz w:val="22"/>
                <w:szCs w:val="22"/>
              </w:rPr>
              <w:t>TRGOVINE IN NAKUPOVANJE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  <w:r w:rsidRPr="00A57236">
              <w:rPr>
                <w:sz w:val="22"/>
                <w:szCs w:val="22"/>
              </w:rPr>
              <w:t>POTOVANJA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  <w:r w:rsidRPr="00A57236">
              <w:rPr>
                <w:sz w:val="22"/>
                <w:szCs w:val="22"/>
              </w:rPr>
              <w:t>POSLOVN</w:t>
            </w:r>
            <w:r>
              <w:rPr>
                <w:sz w:val="22"/>
                <w:szCs w:val="22"/>
              </w:rPr>
              <w:t>I PROJEKTI (I</w:t>
            </w:r>
            <w:r w:rsidRPr="00A57236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T)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BB3AAF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BAZE PODATKOV,  RAČUNALNIŠKA OMREŽJA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BB3AAF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PREDSTAVITVE</w:t>
            </w:r>
          </w:p>
        </w:tc>
      </w:tr>
      <w:tr w:rsidR="00FB2701" w:rsidRPr="0025527B" w:rsidTr="00FB2701">
        <w:trPr>
          <w:trHeight w:val="302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FB2701" w:rsidRPr="00BB3AAF" w:rsidRDefault="00FB2701" w:rsidP="00FB2701">
            <w:pPr>
              <w:rPr>
                <w:caps/>
              </w:rPr>
            </w:pP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Default="00FB2701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EKONOMIKA </w:t>
            </w:r>
            <w:r w:rsidRPr="00A57236">
              <w:rPr>
                <w:sz w:val="22"/>
                <w:szCs w:val="22"/>
              </w:rPr>
              <w:t xml:space="preserve"> POSLOVANJ</w:t>
            </w:r>
            <w:r>
              <w:rPr>
                <w:sz w:val="22"/>
                <w:szCs w:val="22"/>
              </w:rPr>
              <w:t>A</w:t>
            </w:r>
          </w:p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(STATISTIKA)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STTISTIKA; RELATIVNA ŠTEVILA; FREKVENČNE PORAZDELITVE; SREDNJE VREDNOSTI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PROCES REPRODUKCIJE V PODJETJU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USPEŠNOST GOSPODARJENJA V PODJETJU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jc w:val="center"/>
              <w:rPr>
                <w:caps/>
              </w:rPr>
            </w:pP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Default="00FB2701" w:rsidP="00FB27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 POSLOVANJA</w:t>
            </w:r>
          </w:p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(RAČUNOVODSKE INFORMACIJE)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OSNOVE RAČUNOVODSTVA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  <w:rPr>
                <w:caps/>
              </w:rPr>
            </w:pPr>
            <w:r>
              <w:rPr>
                <w:caps/>
                <w:sz w:val="22"/>
                <w:szCs w:val="22"/>
              </w:rPr>
              <w:t>STROŠKI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  <w:rPr>
                <w:caps/>
              </w:rPr>
            </w:pPr>
            <w:r>
              <w:rPr>
                <w:caps/>
                <w:sz w:val="22"/>
                <w:szCs w:val="22"/>
              </w:rPr>
              <w:t>POSLOVNI IZID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FINANČNO POSLOVANJE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</w:rPr>
              <w:t>FINANČNI TRGI IN USTANOVE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  <w:r>
              <w:t>PLAČILNI PROMET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3411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snapToGrid w:val="0"/>
            </w:pP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  <w:r>
              <w:t>POSLOVANJE PODJETIJ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F7BBB" w:rsidRDefault="00FB2701" w:rsidP="00FB2701">
            <w:pPr>
              <w:rPr>
                <w:caps/>
              </w:rPr>
            </w:pPr>
            <w:r w:rsidRPr="00AF7BBB">
              <w:rPr>
                <w:caps/>
                <w:sz w:val="22"/>
                <w:szCs w:val="22"/>
              </w:rPr>
              <w:t>TRŽENJE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F7BBB" w:rsidRDefault="00FB2701" w:rsidP="00FB2701">
            <w:pPr>
              <w:rPr>
                <w:caps/>
              </w:rPr>
            </w:pPr>
            <w:r w:rsidRPr="00AF7BBB">
              <w:rPr>
                <w:caps/>
                <w:sz w:val="22"/>
                <w:szCs w:val="22"/>
              </w:rPr>
              <w:t>MANAGEMENT</w:t>
            </w:r>
          </w:p>
        </w:tc>
      </w:tr>
      <w:tr w:rsidR="00FB2701" w:rsidRPr="0025527B" w:rsidTr="00FB2701">
        <w:trPr>
          <w:trHeight w:val="351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  <w:r>
              <w:t>NEPOSREDNO TRŽENJE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ADMINISTRATIVNO KOMUNIKACIJSKA DELA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NEPOSREDNO TRŽENJE IN ZADOVOLJSTVO KUPCEV</w:t>
            </w:r>
          </w:p>
        </w:tc>
      </w:tr>
      <w:tr w:rsidR="00FB2701" w:rsidRPr="0025527B" w:rsidTr="00FB2701">
        <w:trPr>
          <w:trHeight w:val="381"/>
        </w:trPr>
        <w:tc>
          <w:tcPr>
            <w:tcW w:w="1168" w:type="pct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</w:tcPr>
          <w:p w:rsidR="00FB2701" w:rsidRPr="00AF7BBB" w:rsidRDefault="00FB2701" w:rsidP="00FB2701">
            <w:pPr>
              <w:rPr>
                <w:caps/>
              </w:rPr>
            </w:pPr>
            <w:r w:rsidRPr="00AF7BBB">
              <w:rPr>
                <w:caps/>
                <w:sz w:val="22"/>
                <w:szCs w:val="22"/>
              </w:rPr>
              <w:t>TRŽNO INFORMACIJSKI SISTEM</w:t>
            </w:r>
            <w:r>
              <w:rPr>
                <w:caps/>
                <w:sz w:val="22"/>
                <w:szCs w:val="22"/>
              </w:rPr>
              <w:t>I</w:t>
            </w:r>
          </w:p>
        </w:tc>
      </w:tr>
      <w:tr w:rsidR="00FB2701" w:rsidRPr="0025527B" w:rsidTr="00FB2701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SODOBNO GOSPODARSTVO</w:t>
            </w: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pStyle w:val="Vsebinatabele"/>
              <w:widowControl/>
              <w:suppressLineNumbers w:val="0"/>
              <w:suppressAutoHyphens w:val="0"/>
              <w:jc w:val="center"/>
              <w:rPr>
                <w:rFonts w:eastAsia="Times New Roman"/>
                <w:caps/>
                <w:lang w:eastAsia="sl-SI"/>
              </w:rPr>
            </w:pPr>
            <w:r>
              <w:rPr>
                <w:rFonts w:eastAsia="Times New Roman"/>
                <w:caps/>
                <w:sz w:val="22"/>
                <w:szCs w:val="22"/>
                <w:lang w:eastAsia="sl-SI"/>
              </w:rPr>
              <w:t>A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PRAVNI RED</w:t>
            </w:r>
          </w:p>
        </w:tc>
      </w:tr>
      <w:tr w:rsidR="00FB2701" w:rsidRPr="0025527B" w:rsidTr="00FB2701"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B2701" w:rsidRPr="00A57236" w:rsidRDefault="00FB2701" w:rsidP="00FB2701">
            <w:pPr>
              <w:snapToGrid w:val="0"/>
              <w:jc w:val="center"/>
            </w:pPr>
          </w:p>
        </w:tc>
        <w:tc>
          <w:tcPr>
            <w:tcW w:w="4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2701" w:rsidRPr="00A57236" w:rsidRDefault="00FB2701" w:rsidP="00FB2701">
            <w:pPr>
              <w:snapToGrid w:val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3411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B2701" w:rsidRPr="00A57236" w:rsidRDefault="00FB2701" w:rsidP="00FB2701">
            <w:pPr>
              <w:rPr>
                <w:caps/>
              </w:rPr>
            </w:pPr>
            <w:r>
              <w:rPr>
                <w:caps/>
                <w:sz w:val="22"/>
                <w:szCs w:val="22"/>
              </w:rPr>
              <w:t>DRŽAVNA UREDITEV</w:t>
            </w:r>
          </w:p>
        </w:tc>
      </w:tr>
    </w:tbl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rPr>
          <w:rFonts w:cs="Arial"/>
          <w:sz w:val="20"/>
          <w:szCs w:val="20"/>
        </w:rPr>
      </w:pPr>
    </w:p>
    <w:p w:rsidR="006E4BEE" w:rsidRDefault="006E4BEE" w:rsidP="006E4BEE">
      <w:pPr>
        <w:pStyle w:val="Naslov2"/>
        <w:rPr>
          <w:i/>
          <w:caps/>
          <w:color w:val="FF6600"/>
          <w:szCs w:val="24"/>
        </w:rPr>
        <w:sectPr w:rsidR="006E4BEE" w:rsidSect="00CC33BD">
          <w:footerReference w:type="even" r:id="rId9"/>
          <w:footerReference w:type="default" r:id="rId10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6E4BEE" w:rsidRPr="00480885" w:rsidRDefault="006E4BEE" w:rsidP="006E4BEE">
      <w:pPr>
        <w:pStyle w:val="Naslov2"/>
        <w:rPr>
          <w:i/>
          <w:caps/>
          <w:color w:val="FF6600"/>
          <w:szCs w:val="24"/>
        </w:rPr>
      </w:pPr>
      <w:r>
        <w:rPr>
          <w:i/>
          <w:caps/>
          <w:color w:val="FF6600"/>
          <w:szCs w:val="24"/>
        </w:rPr>
        <w:t>3.3</w:t>
      </w:r>
      <w:r w:rsidRPr="00480885">
        <w:rPr>
          <w:i/>
          <w:caps/>
          <w:color w:val="FF6600"/>
          <w:szCs w:val="24"/>
        </w:rPr>
        <w:t>.    Oblike in načini preverjanja in ocenjevanja znanja</w:t>
      </w:r>
    </w:p>
    <w:p w:rsidR="006E4BEE" w:rsidRPr="00870BA3" w:rsidRDefault="006E4BEE" w:rsidP="006E4BEE">
      <w:pPr>
        <w:rPr>
          <w:lang w:eastAsia="ar-SA"/>
        </w:rPr>
      </w:pPr>
    </w:p>
    <w:p w:rsidR="006E4BEE" w:rsidRDefault="006E4BEE" w:rsidP="006E4BEE">
      <w:r w:rsidRPr="00255B93">
        <w:t xml:space="preserve">Z različnimi oblikami in načini </w:t>
      </w:r>
      <w:r>
        <w:t xml:space="preserve">ocenjevanja znanja </w:t>
      </w:r>
      <w:r w:rsidRPr="00255B93">
        <w:t>se dijakom omogoči</w:t>
      </w:r>
      <w:r>
        <w:t xml:space="preserve">, da izkažejo znanje tako, kot jim najbolj ustreza. </w:t>
      </w:r>
      <w:r w:rsidRPr="00255B93">
        <w:t>Zato pri posameznih programskih enotah učitelji določijo različne učne oblike in načine ocenjevanja znanja</w:t>
      </w:r>
      <w:r>
        <w:t xml:space="preserve">. </w:t>
      </w:r>
    </w:p>
    <w:p w:rsidR="006E4BEE" w:rsidRPr="003A3C42" w:rsidRDefault="006E4BEE" w:rsidP="006E4BEE">
      <w:pPr>
        <w:rPr>
          <w:lang w:eastAsia="ar-SA"/>
        </w:rPr>
      </w:pPr>
    </w:p>
    <w:p w:rsidR="006E4BEE" w:rsidRDefault="006E4BEE" w:rsidP="006E4BEE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70BA3">
        <w:rPr>
          <w:rFonts w:ascii="Times New Roman" w:hAnsi="Times New Roman"/>
          <w:b/>
          <w:color w:val="FF6600"/>
          <w:sz w:val="24"/>
          <w:szCs w:val="24"/>
          <w:u w:val="single"/>
        </w:rPr>
        <w:t xml:space="preserve">NAČINI </w:t>
      </w:r>
      <w:r w:rsidRPr="00870BA3">
        <w:rPr>
          <w:rFonts w:ascii="Times New Roman" w:hAnsi="Times New Roman"/>
          <w:b/>
          <w:color w:val="FF6600"/>
          <w:sz w:val="24"/>
          <w:szCs w:val="24"/>
        </w:rPr>
        <w:t>OCENJEVANJA ZNANJA</w:t>
      </w:r>
      <w:r>
        <w:rPr>
          <w:rFonts w:ascii="Times New Roman" w:hAnsi="Times New Roman"/>
          <w:b/>
          <w:sz w:val="24"/>
          <w:szCs w:val="24"/>
        </w:rPr>
        <w:t xml:space="preserve"> pri programskih enotah </w:t>
      </w:r>
    </w:p>
    <w:tbl>
      <w:tblPr>
        <w:tblW w:w="128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7"/>
        <w:gridCol w:w="2399"/>
        <w:gridCol w:w="2284"/>
        <w:gridCol w:w="2640"/>
        <w:gridCol w:w="3000"/>
      </w:tblGrid>
      <w:tr w:rsidR="006E4BEE" w:rsidRPr="000A027A" w:rsidTr="006E4BEE">
        <w:trPr>
          <w:trHeight w:val="586"/>
          <w:tblHeader/>
        </w:trPr>
        <w:tc>
          <w:tcPr>
            <w:tcW w:w="251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SPLOŠNOIZOBRAŽEVALNI PREDMETI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027A">
              <w:rPr>
                <w:rFonts w:ascii="Arial" w:hAnsi="Arial" w:cs="Arial"/>
                <w:sz w:val="20"/>
                <w:szCs w:val="20"/>
              </w:rPr>
              <w:t>isno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027A">
              <w:rPr>
                <w:rFonts w:ascii="Arial" w:hAnsi="Arial" w:cs="Arial"/>
                <w:sz w:val="20"/>
                <w:szCs w:val="20"/>
              </w:rPr>
              <w:t>stno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ind w:left="-338" w:firstLine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027A">
              <w:rPr>
                <w:rFonts w:ascii="Arial" w:hAnsi="Arial" w:cs="Arial"/>
                <w:sz w:val="20"/>
                <w:szCs w:val="20"/>
              </w:rPr>
              <w:t>raktično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A027A">
              <w:rPr>
                <w:rFonts w:ascii="Arial" w:hAnsi="Arial" w:cs="Arial"/>
                <w:sz w:val="20"/>
                <w:szCs w:val="20"/>
              </w:rPr>
              <w:t>rugo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SLOVENŠČINA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CE68A4">
              <w:rPr>
                <w:b/>
                <w:i/>
                <w:sz w:val="20"/>
                <w:szCs w:val="20"/>
              </w:rPr>
              <w:t>MATEMATIKA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ANGLEŠČINA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1C7A0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TUJ JEZIK II 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ŠPORTNA VZGOJA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SOCIOLOGIJA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STROKOVNI MODULI</w:t>
            </w:r>
            <w:r>
              <w:rPr>
                <w:rFonts w:cs="Times New Roman"/>
                <w:sz w:val="20"/>
                <w:szCs w:val="20"/>
              </w:rPr>
              <w:t xml:space="preserve"> / PREDMETI</w:t>
            </w: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POSLOVNI PROJEKTI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POSLOVANJE PODJETIJ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SODOBNO GOSPODARSTVO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FB2701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EKONOMIKA PO</w:t>
            </w:r>
            <w:r w:rsidR="00FB2701">
              <w:rPr>
                <w:b/>
                <w:i/>
                <w:sz w:val="20"/>
                <w:szCs w:val="20"/>
              </w:rPr>
              <w:t>SLOVANJA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FINANČNO POSLOVANJE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NEPOSREDNO TRŽENJE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6E4BEE" w:rsidRPr="0037696C" w:rsidRDefault="006E4BEE" w:rsidP="006E4BEE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b/>
          <w:sz w:val="16"/>
          <w:szCs w:val="16"/>
        </w:rPr>
      </w:pPr>
      <w:r>
        <w:rPr>
          <w:rStyle w:val="Sprotnaopomba-sklic"/>
        </w:rPr>
        <w:footnoteRef/>
      </w:r>
      <w:r>
        <w:t xml:space="preserve"> Ustna ocena se lahko pridobi na klasičen način (učitelj kot izpraševalec, dijak kot odgovarjajoči) in/ali v obliki ustnega nastopa (</w:t>
      </w:r>
      <w:proofErr w:type="spellStart"/>
      <w:r>
        <w:t>prezentacije</w:t>
      </w:r>
      <w:proofErr w:type="spellEnd"/>
      <w:r>
        <w:t xml:space="preserve">) dijaka.  </w:t>
      </w:r>
    </w:p>
    <w:p w:rsidR="006E4BEE" w:rsidRDefault="006E4BEE" w:rsidP="006E4BEE">
      <w:pPr>
        <w:tabs>
          <w:tab w:val="left" w:pos="480"/>
        </w:tabs>
      </w:pPr>
    </w:p>
    <w:p w:rsidR="006E4BEE" w:rsidRDefault="006E4BEE" w:rsidP="006E4BEE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Legenda: v posameznem obdobju ocenjevanja se ocenjujejo znanja: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right="-49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pisno (šolske naloge, testi, poročila, vaje, naloge),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ustno,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praktično (izdelek, storitev, nastop, zagovor),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 xml:space="preserve">drugo: delovna poročila, seminarske naloge, projektne naloge, laboratorijske vaje ipd. </w:t>
      </w:r>
    </w:p>
    <w:p w:rsidR="006E4BEE" w:rsidRDefault="006E4BEE" w:rsidP="006E4BEE"/>
    <w:p w:rsidR="006E4BEE" w:rsidRDefault="006E4BEE" w:rsidP="006E4BEE"/>
    <w:p w:rsidR="006E4BEE" w:rsidRDefault="006E4BEE" w:rsidP="006E4BEE">
      <w:pPr>
        <w:pStyle w:val="Napis1"/>
        <w:rPr>
          <w:sz w:val="24"/>
          <w:szCs w:val="24"/>
          <w:u w:val="none"/>
        </w:rPr>
      </w:pPr>
    </w:p>
    <w:p w:rsidR="006E4BEE" w:rsidRDefault="006E4BEE" w:rsidP="006E4BEE">
      <w:pPr>
        <w:pStyle w:val="Napis1"/>
        <w:rPr>
          <w:sz w:val="24"/>
          <w:szCs w:val="24"/>
          <w:u w:val="none"/>
        </w:rPr>
      </w:pPr>
      <w:r w:rsidRPr="00870BA3">
        <w:rPr>
          <w:color w:val="FF6600"/>
          <w:sz w:val="24"/>
          <w:szCs w:val="24"/>
        </w:rPr>
        <w:t xml:space="preserve">OBLIKE </w:t>
      </w:r>
      <w:r w:rsidRPr="00870BA3">
        <w:rPr>
          <w:color w:val="FF6600"/>
          <w:sz w:val="24"/>
          <w:szCs w:val="24"/>
          <w:u w:val="none"/>
        </w:rPr>
        <w:t>OCENJEVANJA ZNANJA</w:t>
      </w:r>
      <w:r>
        <w:rPr>
          <w:sz w:val="24"/>
          <w:szCs w:val="24"/>
          <w:u w:val="none"/>
        </w:rPr>
        <w:t xml:space="preserve"> pri programskih enotah</w:t>
      </w:r>
    </w:p>
    <w:p w:rsidR="006E4BEE" w:rsidRDefault="006E4BEE" w:rsidP="006E4BEE"/>
    <w:tbl>
      <w:tblPr>
        <w:tblW w:w="88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680"/>
        <w:gridCol w:w="1680"/>
        <w:gridCol w:w="1800"/>
        <w:gridCol w:w="20"/>
        <w:gridCol w:w="110"/>
      </w:tblGrid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jc w:val="left"/>
              <w:rPr>
                <w:sz w:val="20"/>
                <w:szCs w:val="20"/>
              </w:rPr>
            </w:pPr>
            <w:r w:rsidRPr="006603BE">
              <w:rPr>
                <w:sz w:val="20"/>
                <w:szCs w:val="20"/>
              </w:rPr>
              <w:t>SPLOŠN</w:t>
            </w:r>
            <w:r>
              <w:rPr>
                <w:sz w:val="20"/>
                <w:szCs w:val="20"/>
              </w:rPr>
              <w:t>OIZOBRAŽEVALNI PREDMETI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603BE">
              <w:rPr>
                <w:sz w:val="20"/>
                <w:szCs w:val="20"/>
              </w:rPr>
              <w:t>ndividualno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6603BE">
              <w:rPr>
                <w:sz w:val="20"/>
                <w:szCs w:val="20"/>
              </w:rPr>
              <w:t xml:space="preserve"> dvojicah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603BE">
              <w:rPr>
                <w:sz w:val="20"/>
                <w:szCs w:val="20"/>
              </w:rPr>
              <w:t>kupinsko</w:t>
            </w:r>
          </w:p>
        </w:tc>
      </w:tr>
      <w:tr w:rsidR="006E4BEE" w:rsidRPr="009E6763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Naslovtabele"/>
              <w:snapToGrid w:val="0"/>
              <w:jc w:val="left"/>
              <w:rPr>
                <w:sz w:val="20"/>
                <w:szCs w:val="20"/>
              </w:rPr>
            </w:pPr>
            <w:r w:rsidRPr="009E6763">
              <w:rPr>
                <w:sz w:val="20"/>
                <w:szCs w:val="20"/>
              </w:rPr>
              <w:t>SLOVENŠČINA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6E4BEE" w:rsidRPr="009E6763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MATEMATIKA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ANGLEŠČINA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TUJ JEZIK II (NEMŠČINA)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2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TUJ JEZIK II (ITALIJANŠČINA)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SOCIOLOGIJA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ŠPORTNA VZGOJA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4BEE" w:rsidRPr="000A027A" w:rsidTr="006E4BEE">
        <w:trPr>
          <w:gridAfter w:val="1"/>
          <w:wAfter w:w="110" w:type="dxa"/>
          <w:tblHeader/>
        </w:trPr>
        <w:tc>
          <w:tcPr>
            <w:tcW w:w="878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STROKOVNI MODULI</w:t>
            </w:r>
            <w:r>
              <w:rPr>
                <w:rFonts w:cs="Times New Roman"/>
                <w:sz w:val="20"/>
                <w:szCs w:val="20"/>
              </w:rPr>
              <w:t xml:space="preserve"> / PREDMETI</w:t>
            </w:r>
          </w:p>
        </w:tc>
      </w:tr>
      <w:tr w:rsidR="006E4BEE" w:rsidRPr="00114500" w:rsidTr="006E4BEE">
        <w:trPr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POSLOVNI PROJEKTI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doub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POSLOVANJE PODJETIJ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SODOBNO GOSPODARSTVO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2701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9E6763" w:rsidRDefault="00FB2701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EKONOMIKA POSLOVANJA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Default="00FB2701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114500" w:rsidRDefault="00FB2701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114500" w:rsidRDefault="00FB2701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114500" w:rsidRDefault="00FB2701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2701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9E6763" w:rsidRDefault="00FB2701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NEPOSREDNO TRŽENJE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Default="00FB2701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114500" w:rsidRDefault="00FB2701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114500" w:rsidRDefault="00FB2701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114500" w:rsidRDefault="00FB2701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2701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9E6763" w:rsidRDefault="00FB2701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FINANČNO POSLOVANJE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Default="00FB2701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114500" w:rsidRDefault="00FB2701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114500" w:rsidRDefault="00FB2701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701" w:rsidRPr="00114500" w:rsidRDefault="00FB2701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rHeight w:val="286"/>
          <w:tblHeader/>
        </w:trPr>
        <w:tc>
          <w:tcPr>
            <w:tcW w:w="8760" w:type="dxa"/>
            <w:gridSpan w:val="4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F6623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ODPRTI KURIKUL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876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B3B3B3"/>
          </w:tcPr>
          <w:p w:rsidR="006E4BEE" w:rsidRPr="0040497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INTERESNE DEJAVNOSTI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</w:tbl>
    <w:p w:rsidR="006E4BEE" w:rsidRDefault="006E4BEE" w:rsidP="006E4BEE"/>
    <w:p w:rsidR="006E4BEE" w:rsidRPr="0004249C" w:rsidRDefault="006E4BEE" w:rsidP="006E4BEE">
      <w:pPr>
        <w:ind w:right="671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Pr="0004249C">
        <w:rPr>
          <w:b/>
          <w:sz w:val="72"/>
          <w:szCs w:val="72"/>
        </w:rPr>
        <w:t>Načrt ocenjevanja znanja</w:t>
      </w:r>
    </w:p>
    <w:p w:rsidR="006E4BEE" w:rsidRPr="0004249C" w:rsidRDefault="006E4BEE" w:rsidP="006E4BEE">
      <w:pPr>
        <w:ind w:left="960" w:right="671"/>
        <w:rPr>
          <w:sz w:val="52"/>
          <w:szCs w:val="52"/>
        </w:rPr>
      </w:pPr>
    </w:p>
    <w:p w:rsidR="006E4BEE" w:rsidRPr="0004249C" w:rsidRDefault="006E4BEE" w:rsidP="006E4BEE">
      <w:pPr>
        <w:ind w:right="671"/>
        <w:rPr>
          <w:color w:val="FF0000"/>
          <w:sz w:val="52"/>
          <w:szCs w:val="52"/>
        </w:rPr>
      </w:pPr>
    </w:p>
    <w:p w:rsidR="006E4BEE" w:rsidRPr="0054587C" w:rsidRDefault="006E4BEE" w:rsidP="006E4BEE">
      <w:pPr>
        <w:ind w:left="708" w:right="671"/>
        <w:rPr>
          <w:color w:val="FF0000"/>
          <w:sz w:val="50"/>
          <w:szCs w:val="50"/>
        </w:rPr>
      </w:pPr>
      <w:r w:rsidRPr="0054587C">
        <w:rPr>
          <w:color w:val="FF0000"/>
          <w:sz w:val="50"/>
          <w:szCs w:val="50"/>
        </w:rPr>
        <w:t>EKONOMSKA ŠOLA LJUBLJANA, Prešernova 6, LJUBLJANA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…………………………………..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(šola)</w:t>
      </w:r>
    </w:p>
    <w:p w:rsidR="006E4BEE" w:rsidRPr="0004249C" w:rsidRDefault="006E4BEE" w:rsidP="006E4BEE">
      <w:pPr>
        <w:ind w:left="960" w:right="671"/>
        <w:jc w:val="center"/>
        <w:rPr>
          <w:b/>
          <w:sz w:val="32"/>
          <w:szCs w:val="32"/>
        </w:rPr>
      </w:pPr>
    </w:p>
    <w:p w:rsidR="006E4BEE" w:rsidRPr="0004249C" w:rsidRDefault="006E4BEE" w:rsidP="006E4BEE">
      <w:pPr>
        <w:ind w:left="960" w:right="671"/>
        <w:jc w:val="center"/>
        <w:rPr>
          <w:b/>
          <w:sz w:val="32"/>
          <w:szCs w:val="32"/>
        </w:rPr>
      </w:pPr>
    </w:p>
    <w:p w:rsidR="006E4BEE" w:rsidRPr="0054587C" w:rsidRDefault="006E4BEE" w:rsidP="006E4BEE">
      <w:pPr>
        <w:ind w:left="960" w:right="671"/>
        <w:jc w:val="center"/>
        <w:rPr>
          <w:color w:val="FF0000"/>
          <w:sz w:val="46"/>
          <w:szCs w:val="46"/>
        </w:rPr>
      </w:pPr>
      <w:r w:rsidRPr="0054587C">
        <w:rPr>
          <w:color w:val="FF0000"/>
          <w:sz w:val="46"/>
          <w:szCs w:val="46"/>
        </w:rPr>
        <w:t>EKONOMSKI TEHNIK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…………………………………………….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 xml:space="preserve">(program) 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</w:p>
    <w:p w:rsidR="006E4BEE" w:rsidRPr="0054587C" w:rsidRDefault="006E4BEE" w:rsidP="006E4BEE">
      <w:pPr>
        <w:ind w:left="960" w:right="671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4</w:t>
      </w:r>
      <w:r w:rsidRPr="0054587C">
        <w:rPr>
          <w:color w:val="FF0000"/>
          <w:sz w:val="48"/>
          <w:szCs w:val="48"/>
        </w:rPr>
        <w:t>.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………………………………</w:t>
      </w:r>
    </w:p>
    <w:p w:rsidR="006E4BEE" w:rsidRPr="0004249C" w:rsidRDefault="006E4BEE" w:rsidP="006E4BEE">
      <w:pPr>
        <w:ind w:left="960" w:right="671"/>
        <w:jc w:val="center"/>
        <w:rPr>
          <w:sz w:val="32"/>
          <w:szCs w:val="32"/>
        </w:rPr>
      </w:pPr>
      <w:r w:rsidRPr="0004249C">
        <w:rPr>
          <w:sz w:val="32"/>
          <w:szCs w:val="32"/>
        </w:rPr>
        <w:t>(letnik)</w:t>
      </w:r>
    </w:p>
    <w:p w:rsidR="006E4BEE" w:rsidRPr="0004249C" w:rsidRDefault="006E4BEE" w:rsidP="006E4BEE">
      <w:pPr>
        <w:ind w:left="960" w:right="671"/>
        <w:jc w:val="center"/>
        <w:rPr>
          <w:color w:val="FF0000"/>
          <w:sz w:val="40"/>
          <w:szCs w:val="40"/>
        </w:rPr>
      </w:pPr>
    </w:p>
    <w:p w:rsidR="006E4BEE" w:rsidRPr="00B00C11" w:rsidRDefault="006E4BEE" w:rsidP="006E4BEE">
      <w:pPr>
        <w:pStyle w:val="Telobesedila31"/>
        <w:ind w:left="360"/>
      </w:pPr>
      <w:r w:rsidRPr="0004249C">
        <w:rPr>
          <w:b/>
          <w:sz w:val="40"/>
          <w:szCs w:val="40"/>
        </w:rPr>
        <w:br w:type="page"/>
      </w:r>
    </w:p>
    <w:p w:rsidR="006E4BEE" w:rsidRPr="00255B93" w:rsidRDefault="006E4BEE" w:rsidP="006E4BEE">
      <w:pPr>
        <w:pStyle w:val="Naslov1"/>
        <w:tabs>
          <w:tab w:val="left" w:pos="432"/>
        </w:tabs>
        <w:jc w:val="both"/>
        <w:rPr>
          <w:sz w:val="24"/>
          <w:szCs w:val="24"/>
        </w:rPr>
      </w:pPr>
      <w:r w:rsidRPr="00255B93">
        <w:rPr>
          <w:sz w:val="24"/>
          <w:szCs w:val="24"/>
        </w:rPr>
        <w:t>2</w:t>
      </w:r>
      <w:r w:rsidRPr="00255B93">
        <w:rPr>
          <w:sz w:val="24"/>
          <w:szCs w:val="24"/>
        </w:rPr>
        <w:tab/>
      </w:r>
      <w:r>
        <w:rPr>
          <w:sz w:val="24"/>
          <w:szCs w:val="24"/>
        </w:rPr>
        <w:t xml:space="preserve">PODLAGE </w:t>
      </w:r>
      <w:r w:rsidRPr="00255B93">
        <w:rPr>
          <w:sz w:val="24"/>
          <w:szCs w:val="24"/>
        </w:rPr>
        <w:t xml:space="preserve">ZA IZDELAVO NAČRTA OCENJEVANJA ZNANJA </w:t>
      </w:r>
    </w:p>
    <w:p w:rsidR="006E4BEE" w:rsidRPr="00B00C11" w:rsidRDefault="006E4BEE" w:rsidP="006E4BEE">
      <w:pPr>
        <w:spacing w:line="360" w:lineRule="auto"/>
        <w:ind w:left="45"/>
        <w:rPr>
          <w:color w:val="000000"/>
          <w:lang/>
        </w:rPr>
      </w:pPr>
    </w:p>
    <w:p w:rsidR="006E4BEE" w:rsidRPr="00B00C11" w:rsidRDefault="006E4BEE" w:rsidP="006E4BEE">
      <w:pPr>
        <w:spacing w:line="360" w:lineRule="auto"/>
        <w:ind w:left="45"/>
        <w:rPr>
          <w:color w:val="000000"/>
          <w:lang/>
        </w:rPr>
      </w:pPr>
      <w:r w:rsidRPr="00B00C11">
        <w:rPr>
          <w:color w:val="000000"/>
          <w:lang/>
        </w:rPr>
        <w:t xml:space="preserve">Pri pripravi NOZ so bile upoštevane </w:t>
      </w:r>
      <w:r>
        <w:rPr>
          <w:color w:val="000000"/>
          <w:lang/>
        </w:rPr>
        <w:t>naslednje</w:t>
      </w:r>
      <w:r w:rsidRPr="00B00C11">
        <w:rPr>
          <w:color w:val="000000"/>
          <w:lang/>
        </w:rPr>
        <w:t xml:space="preserve"> podlage: </w:t>
      </w:r>
    </w:p>
    <w:p w:rsidR="006E4BEE" w:rsidRPr="00B00C11" w:rsidRDefault="006E4BEE" w:rsidP="006E4BEE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 w:rsidRPr="00B00C11">
        <w:rPr>
          <w:color w:val="000000"/>
          <w:lang/>
        </w:rPr>
        <w:t xml:space="preserve">Pravilnik o ocenjevanju znanja v </w:t>
      </w:r>
      <w:r>
        <w:rPr>
          <w:color w:val="000000"/>
          <w:lang/>
        </w:rPr>
        <w:t xml:space="preserve">srednjih šolah </w:t>
      </w:r>
      <w:r w:rsidRPr="00B00C11">
        <w:rPr>
          <w:color w:val="000000"/>
          <w:lang/>
        </w:rPr>
        <w:t>(Ur.</w:t>
      </w:r>
      <w:r>
        <w:rPr>
          <w:color w:val="000000"/>
          <w:lang/>
        </w:rPr>
        <w:t xml:space="preserve"> </w:t>
      </w:r>
      <w:r w:rsidRPr="00B00C11">
        <w:rPr>
          <w:color w:val="000000"/>
          <w:lang/>
        </w:rPr>
        <w:t>l.</w:t>
      </w:r>
      <w:r>
        <w:rPr>
          <w:color w:val="000000"/>
          <w:lang/>
        </w:rPr>
        <w:t xml:space="preserve"> RS, št. 60/2010</w:t>
      </w:r>
      <w:r w:rsidRPr="00B00C11">
        <w:rPr>
          <w:color w:val="000000"/>
          <w:lang/>
        </w:rPr>
        <w:t>)</w:t>
      </w:r>
      <w:r>
        <w:rPr>
          <w:color w:val="000000"/>
          <w:lang/>
        </w:rPr>
        <w:t xml:space="preserve"> in</w:t>
      </w:r>
    </w:p>
    <w:p w:rsidR="006E4BEE" w:rsidRDefault="006E4BEE" w:rsidP="006E4BEE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 w:rsidRPr="00B00C11">
        <w:rPr>
          <w:color w:val="000000"/>
          <w:lang/>
        </w:rPr>
        <w:t xml:space="preserve">Pravilnik o šolski dokumentaciji (Ur. l. </w:t>
      </w:r>
      <w:r>
        <w:rPr>
          <w:color w:val="000000"/>
          <w:lang/>
        </w:rPr>
        <w:t xml:space="preserve">RS, </w:t>
      </w:r>
      <w:r w:rsidRPr="00B00C11">
        <w:rPr>
          <w:color w:val="000000"/>
          <w:lang/>
        </w:rPr>
        <w:t>št. 96/1999, 108/1999 in 97/2006)</w:t>
      </w:r>
    </w:p>
    <w:p w:rsidR="006E4BEE" w:rsidRPr="00B00C11" w:rsidRDefault="006E4BEE" w:rsidP="006E4BEE">
      <w:pPr>
        <w:numPr>
          <w:ilvl w:val="0"/>
          <w:numId w:val="17"/>
        </w:numPr>
        <w:tabs>
          <w:tab w:val="clear" w:pos="720"/>
          <w:tab w:val="left" w:pos="1276"/>
        </w:tabs>
        <w:suppressAutoHyphens/>
        <w:spacing w:line="360" w:lineRule="auto"/>
        <w:ind w:left="1276" w:hanging="207"/>
        <w:rPr>
          <w:color w:val="000000"/>
          <w:lang/>
        </w:rPr>
      </w:pPr>
      <w:r>
        <w:rPr>
          <w:color w:val="000000"/>
          <w:lang/>
        </w:rPr>
        <w:t>Šolska pravila, katerih sestavni del je Načrt ocenjevanja znanja</w:t>
      </w:r>
    </w:p>
    <w:p w:rsidR="006E4BEE" w:rsidRPr="00B00C11" w:rsidRDefault="006E4BEE" w:rsidP="006E4BEE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lang/>
        </w:rPr>
      </w:pPr>
      <w:r>
        <w:rPr>
          <w:lang/>
        </w:rPr>
        <w:t>I</w:t>
      </w:r>
      <w:r w:rsidRPr="00B00C11">
        <w:rPr>
          <w:lang/>
        </w:rPr>
        <w:t>zobraževalni program</w:t>
      </w:r>
      <w:r>
        <w:rPr>
          <w:lang/>
        </w:rPr>
        <w:t xml:space="preserve"> EKONOMSKI TEHNIK</w:t>
      </w:r>
    </w:p>
    <w:p w:rsidR="006E4BEE" w:rsidRPr="00B00C11" w:rsidRDefault="006E4BEE" w:rsidP="006E4BEE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lang/>
        </w:rPr>
      </w:pPr>
      <w:r>
        <w:rPr>
          <w:lang/>
        </w:rPr>
        <w:t>Katalogi znanja za predmete</w:t>
      </w:r>
      <w:r>
        <w:t>:</w:t>
      </w:r>
    </w:p>
    <w:p w:rsidR="006E4BEE" w:rsidRPr="006603BE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>SLOVENŠČINA</w:t>
      </w:r>
    </w:p>
    <w:p w:rsidR="006E4BEE" w:rsidRPr="006603BE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 xml:space="preserve">MATEMATIKA </w:t>
      </w:r>
    </w:p>
    <w:p w:rsidR="006E4BEE" w:rsidRPr="00D6769C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ANGLEŠČINA</w:t>
      </w:r>
    </w:p>
    <w:p w:rsidR="006E4BEE" w:rsidRPr="00D6769C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>
        <w:rPr>
          <w:b/>
          <w:sz w:val="20"/>
          <w:szCs w:val="20"/>
        </w:rPr>
        <w:t>PSIHOLOGIJA</w:t>
      </w:r>
    </w:p>
    <w:p w:rsidR="006E4BEE" w:rsidRPr="00D6769C" w:rsidRDefault="006E4BEE" w:rsidP="006E4BEE">
      <w:pPr>
        <w:numPr>
          <w:ilvl w:val="0"/>
          <w:numId w:val="19"/>
        </w:numPr>
        <w:tabs>
          <w:tab w:val="left" w:pos="1287"/>
        </w:tabs>
        <w:suppressAutoHyphens/>
        <w:spacing w:before="120" w:after="120"/>
        <w:rPr>
          <w:sz w:val="20"/>
          <w:szCs w:val="20"/>
          <w:lang/>
        </w:rPr>
      </w:pPr>
      <w:r w:rsidRPr="006603BE">
        <w:rPr>
          <w:b/>
          <w:sz w:val="20"/>
          <w:szCs w:val="20"/>
        </w:rPr>
        <w:t xml:space="preserve">ŠPORTNA VZGOJA </w:t>
      </w:r>
    </w:p>
    <w:p w:rsidR="006E4BEE" w:rsidRPr="00D6769C" w:rsidRDefault="006E4BEE" w:rsidP="006E4BEE">
      <w:pPr>
        <w:tabs>
          <w:tab w:val="left" w:pos="1287"/>
        </w:tabs>
        <w:suppressAutoHyphens/>
        <w:spacing w:before="120" w:after="120"/>
        <w:ind w:left="1440"/>
        <w:rPr>
          <w:sz w:val="20"/>
          <w:szCs w:val="20"/>
          <w:lang/>
        </w:rPr>
      </w:pPr>
    </w:p>
    <w:p w:rsidR="006E4BEE" w:rsidRPr="00B00C11" w:rsidRDefault="006E4BEE" w:rsidP="006E4BEE">
      <w:pPr>
        <w:numPr>
          <w:ilvl w:val="1"/>
          <w:numId w:val="18"/>
        </w:numPr>
        <w:tabs>
          <w:tab w:val="clear" w:pos="735"/>
          <w:tab w:val="left" w:pos="1287"/>
        </w:tabs>
        <w:suppressAutoHyphens/>
        <w:spacing w:before="120" w:after="120"/>
        <w:ind w:left="1287" w:hanging="207"/>
        <w:rPr>
          <w:u w:val="single"/>
          <w:lang/>
        </w:rPr>
      </w:pPr>
      <w:r w:rsidRPr="00B00C11">
        <w:rPr>
          <w:lang/>
        </w:rPr>
        <w:t>Katalogi znanj</w:t>
      </w:r>
      <w:r>
        <w:rPr>
          <w:lang/>
        </w:rPr>
        <w:t>a</w:t>
      </w:r>
      <w:r w:rsidRPr="00B00C11">
        <w:rPr>
          <w:lang/>
        </w:rPr>
        <w:t xml:space="preserve"> za strokovn</w:t>
      </w:r>
      <w:r>
        <w:rPr>
          <w:lang/>
        </w:rPr>
        <w:t>e module:</w:t>
      </w:r>
    </w:p>
    <w:p w:rsidR="006E4BEE" w:rsidRPr="00D6769C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POSLOVNI PROJEKTI</w:t>
      </w:r>
    </w:p>
    <w:p w:rsidR="006E4BEE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 w:rsidRPr="00D6769C">
        <w:rPr>
          <w:b/>
          <w:sz w:val="20"/>
          <w:szCs w:val="20"/>
          <w:lang/>
        </w:rPr>
        <w:t>SODOBNO GOSPODARSTVO</w:t>
      </w:r>
    </w:p>
    <w:p w:rsidR="006E4BEE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FINANČNO POSLOVANJE</w:t>
      </w:r>
    </w:p>
    <w:p w:rsidR="006E4BEE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ZAVAROVALNE STORITVE</w:t>
      </w:r>
    </w:p>
    <w:p w:rsidR="006E4BEE" w:rsidRDefault="006E4BEE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BANČNO POSLOVANJE</w:t>
      </w:r>
    </w:p>
    <w:p w:rsidR="00612F9B" w:rsidRDefault="00612F9B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POSLOVNI TUJ JEZIK II.</w:t>
      </w:r>
    </w:p>
    <w:p w:rsidR="00612F9B" w:rsidRDefault="00612F9B" w:rsidP="006E4BEE">
      <w:pPr>
        <w:numPr>
          <w:ilvl w:val="0"/>
          <w:numId w:val="20"/>
        </w:numPr>
        <w:tabs>
          <w:tab w:val="left" w:pos="1287"/>
        </w:tabs>
        <w:suppressAutoHyphens/>
        <w:spacing w:before="120" w:after="120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GOSPODARSTVO (PRIPRAVE NA POM)</w:t>
      </w:r>
    </w:p>
    <w:p w:rsidR="006E4BEE" w:rsidRDefault="006E4BEE" w:rsidP="006E4BEE">
      <w:pPr>
        <w:pStyle w:val="Naslov1"/>
        <w:tabs>
          <w:tab w:val="left" w:pos="432"/>
        </w:tabs>
        <w:rPr>
          <w:sz w:val="24"/>
          <w:szCs w:val="24"/>
        </w:rPr>
      </w:pPr>
    </w:p>
    <w:p w:rsidR="006E4BEE" w:rsidRPr="003852F3" w:rsidRDefault="006E4BEE" w:rsidP="006E4BEE">
      <w:pPr>
        <w:rPr>
          <w:lang w:eastAsia="ar-SA"/>
        </w:rPr>
      </w:pPr>
    </w:p>
    <w:p w:rsidR="006E4BEE" w:rsidRPr="00255B93" w:rsidRDefault="006E4BEE" w:rsidP="006E4BEE">
      <w:pPr>
        <w:pStyle w:val="Naslov1"/>
        <w:tabs>
          <w:tab w:val="left" w:pos="432"/>
        </w:tabs>
        <w:rPr>
          <w:sz w:val="24"/>
          <w:szCs w:val="24"/>
        </w:rPr>
      </w:pPr>
      <w:r w:rsidRPr="00255B9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55B93">
        <w:rPr>
          <w:sz w:val="24"/>
          <w:szCs w:val="24"/>
        </w:rPr>
        <w:tab/>
        <w:t>ELEMENTI NAČRTA OCENJEVANJA ZNANJA</w:t>
      </w:r>
    </w:p>
    <w:p w:rsidR="006E4BEE" w:rsidRPr="00B00C11" w:rsidRDefault="006E4BEE" w:rsidP="006E4BEE"/>
    <w:p w:rsidR="006E4BEE" w:rsidRDefault="006E4BEE" w:rsidP="006E4BEE"/>
    <w:p w:rsidR="006E4BEE" w:rsidRDefault="006E4BEE" w:rsidP="006E4BEE">
      <w:pPr>
        <w:pStyle w:val="Napis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3.1</w:t>
      </w:r>
      <w:r>
        <w:rPr>
          <w:sz w:val="24"/>
          <w:szCs w:val="24"/>
          <w:u w:val="none"/>
        </w:rPr>
        <w:tab/>
        <w:t>Programske enote, ki se ocenjujejo, in ocenjevalci</w:t>
      </w:r>
    </w:p>
    <w:p w:rsidR="006E4BEE" w:rsidRDefault="006E4BEE" w:rsidP="006E4BEE"/>
    <w:tbl>
      <w:tblPr>
        <w:tblW w:w="8760" w:type="dxa"/>
        <w:tblInd w:w="108" w:type="dxa"/>
        <w:tblLayout w:type="fixed"/>
        <w:tblLook w:val="0000"/>
      </w:tblPr>
      <w:tblGrid>
        <w:gridCol w:w="3960"/>
        <w:gridCol w:w="4800"/>
      </w:tblGrid>
      <w:tr w:rsidR="006E4BEE" w:rsidRPr="0036290F" w:rsidTr="006E4B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Programske enote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Ocenjevalci programskih enot</w:t>
            </w: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SPLOŠNOIZOBRAŽEVALNI PREDMETI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SLOVENŠČINA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190D51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Tanja Nadu /</w:t>
            </w:r>
            <w:r>
              <w:rPr>
                <w:sz w:val="22"/>
                <w:szCs w:val="22"/>
              </w:rPr>
              <w:t xml:space="preserve"> Mojca Izgoršek Bradeško/ Nenad Omers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MATEMATIKA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Vladimir Petkovšek / Blanka Bizjak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ANGLEŠČINA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190D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Zorić/ Jasna Damjan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PSIHOLOGIJA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Čibej Žagar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ŠPORTNA VZGOJA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190D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Borut Kavzar / Damjana Maček 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ITALIJANŠČINA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 xml:space="preserve">Alenka </w:t>
            </w:r>
            <w:proofErr w:type="spellStart"/>
            <w:r w:rsidRPr="0036290F">
              <w:rPr>
                <w:sz w:val="22"/>
                <w:szCs w:val="22"/>
              </w:rPr>
              <w:t>Kresevič</w:t>
            </w:r>
            <w:proofErr w:type="spellEnd"/>
            <w:r w:rsidRPr="0036290F">
              <w:rPr>
                <w:sz w:val="22"/>
                <w:szCs w:val="22"/>
              </w:rPr>
              <w:t xml:space="preserve"> </w:t>
            </w:r>
            <w:proofErr w:type="spellStart"/>
            <w:r w:rsidRPr="0036290F">
              <w:rPr>
                <w:sz w:val="22"/>
                <w:szCs w:val="22"/>
              </w:rPr>
              <w:t>Skela</w:t>
            </w:r>
            <w:proofErr w:type="spellEnd"/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STROKOVNI MODULI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POSLOVNI PROJEKTI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Irena Babič Vrečar / Manuela Kuzmin Delgiusto / Eva Zule </w:t>
            </w:r>
          </w:p>
        </w:tc>
      </w:tr>
      <w:tr w:rsidR="006E4BEE" w:rsidRPr="0036290F" w:rsidTr="006E4B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 w:rsidRPr="0036290F">
              <w:rPr>
                <w:sz w:val="22"/>
                <w:szCs w:val="22"/>
              </w:rPr>
              <w:t>SODOBNO GOSPODARSTVO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Davor Mandič 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FINANČNO POSLOVANJE</w:t>
            </w: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190D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Jurka Škofič </w:t>
            </w:r>
          </w:p>
        </w:tc>
      </w:tr>
      <w:tr w:rsidR="006E4BEE" w:rsidRPr="0036290F" w:rsidTr="006E4BEE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ODPRTI KURIKUL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ZAVAROVALNE STORITVE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Zule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BANČNO POSLOVANJE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Mandič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190D51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TUJ JEZIK II.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190D51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Martina Bobič / Alenka </w:t>
            </w:r>
            <w:proofErr w:type="spellStart"/>
            <w:r>
              <w:rPr>
                <w:sz w:val="22"/>
                <w:szCs w:val="22"/>
              </w:rPr>
              <w:t>Kresevič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Skela</w:t>
            </w:r>
            <w:proofErr w:type="spellEnd"/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190D51" w:rsidP="00190D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GOSPODARSTVO (</w:t>
            </w:r>
            <w:r w:rsidR="006E4BEE">
              <w:rPr>
                <w:sz w:val="22"/>
                <w:szCs w:val="22"/>
              </w:rPr>
              <w:t xml:space="preserve">PRIPRAVE NA </w:t>
            </w:r>
            <w:r>
              <w:rPr>
                <w:sz w:val="22"/>
                <w:szCs w:val="22"/>
              </w:rPr>
              <w:t>POM)</w:t>
            </w: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Jasna Jevšek / Manuela Kuzmin Delgiusto / </w:t>
            </w:r>
          </w:p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Zule</w:t>
            </w:r>
          </w:p>
        </w:tc>
      </w:tr>
      <w:tr w:rsidR="006E4BEE" w:rsidRPr="0036290F" w:rsidTr="006E4BEE"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EE" w:rsidRPr="0036290F" w:rsidRDefault="006E4BEE" w:rsidP="006E4BEE">
            <w:pPr>
              <w:snapToGrid w:val="0"/>
              <w:rPr>
                <w:sz w:val="22"/>
                <w:szCs w:val="22"/>
              </w:rPr>
            </w:pPr>
          </w:p>
        </w:tc>
      </w:tr>
      <w:tr w:rsidR="006E4BEE" w:rsidRPr="0036290F" w:rsidTr="006E4BEE">
        <w:tc>
          <w:tcPr>
            <w:tcW w:w="87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3B3B3"/>
          </w:tcPr>
          <w:p w:rsidR="006E4BEE" w:rsidRPr="0036290F" w:rsidRDefault="006E4BEE" w:rsidP="006E4BEE">
            <w:pPr>
              <w:snapToGrid w:val="0"/>
              <w:rPr>
                <w:b/>
                <w:sz w:val="22"/>
                <w:szCs w:val="22"/>
              </w:rPr>
            </w:pPr>
            <w:r w:rsidRPr="0036290F">
              <w:rPr>
                <w:b/>
                <w:sz w:val="22"/>
                <w:szCs w:val="22"/>
              </w:rPr>
              <w:t>INTERESNE DEJAVNOSTI</w:t>
            </w:r>
          </w:p>
        </w:tc>
      </w:tr>
    </w:tbl>
    <w:p w:rsidR="006E4BEE" w:rsidRDefault="006E4BEE" w:rsidP="006E4BEE"/>
    <w:p w:rsidR="006E4BEE" w:rsidRDefault="006E4BEE" w:rsidP="006E4BEE"/>
    <w:p w:rsidR="006E4BEE" w:rsidRDefault="006E4BEE" w:rsidP="006E4BEE"/>
    <w:p w:rsidR="006E4BEE" w:rsidRDefault="00212079" w:rsidP="00212079">
      <w:pPr>
        <w:pStyle w:val="Napis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3.2. </w:t>
      </w:r>
      <w:r w:rsidR="006E4BEE">
        <w:rPr>
          <w:sz w:val="24"/>
          <w:szCs w:val="24"/>
          <w:u w:val="none"/>
        </w:rPr>
        <w:t>Ocenjevanje programskih enot (določitev zaokroženih vsebinskih področij, učne situacije, učni dosežki)</w:t>
      </w:r>
    </w:p>
    <w:p w:rsidR="00212079" w:rsidRDefault="00212079" w:rsidP="00212079">
      <w:pPr>
        <w:rPr>
          <w:lang w:eastAsia="ar-SA"/>
        </w:rPr>
      </w:pPr>
    </w:p>
    <w:p w:rsidR="00212079" w:rsidRDefault="00212079" w:rsidP="00212079">
      <w:pPr>
        <w:rPr>
          <w:lang w:eastAsia="ar-SA"/>
        </w:rPr>
      </w:pPr>
    </w:p>
    <w:p w:rsidR="00212079" w:rsidRPr="00212079" w:rsidRDefault="00212079" w:rsidP="00212079">
      <w:pPr>
        <w:rPr>
          <w:lang w:eastAsia="ar-SA"/>
        </w:rPr>
      </w:pPr>
    </w:p>
    <w:p w:rsidR="006E4BEE" w:rsidRDefault="006E4BEE" w:rsidP="006E4BEE">
      <w:pPr>
        <w:ind w:left="360"/>
        <w:rPr>
          <w:b/>
          <w:color w:val="000080"/>
          <w:u w:val="single"/>
          <w:lang w:eastAsia="ar-SA"/>
        </w:rPr>
      </w:pPr>
    </w:p>
    <w:p w:rsidR="006E4BEE" w:rsidRPr="00480885" w:rsidRDefault="006E4BEE" w:rsidP="006E4BEE">
      <w:pPr>
        <w:pStyle w:val="Naslov2"/>
        <w:rPr>
          <w:i/>
          <w:caps/>
          <w:color w:val="FF6600"/>
          <w:szCs w:val="24"/>
        </w:rPr>
      </w:pPr>
      <w:r>
        <w:rPr>
          <w:i/>
          <w:caps/>
          <w:color w:val="FF6600"/>
          <w:szCs w:val="24"/>
        </w:rPr>
        <w:t>3.3</w:t>
      </w:r>
      <w:r w:rsidRPr="00480885">
        <w:rPr>
          <w:i/>
          <w:caps/>
          <w:color w:val="FF6600"/>
          <w:szCs w:val="24"/>
        </w:rPr>
        <w:t>.    Oblike in načini preverjanja in ocenjevanja znanja</w:t>
      </w:r>
    </w:p>
    <w:p w:rsidR="006E4BEE" w:rsidRPr="00870BA3" w:rsidRDefault="006E4BEE" w:rsidP="006E4BEE">
      <w:pPr>
        <w:rPr>
          <w:lang w:eastAsia="ar-SA"/>
        </w:rPr>
      </w:pPr>
    </w:p>
    <w:p w:rsidR="006E4BEE" w:rsidRDefault="006E4BEE" w:rsidP="006E4BEE">
      <w:r w:rsidRPr="00255B93">
        <w:t xml:space="preserve">Z različnimi oblikami in načini </w:t>
      </w:r>
      <w:r>
        <w:t xml:space="preserve">ocenjevanja znanja </w:t>
      </w:r>
      <w:r w:rsidRPr="00255B93">
        <w:t>se dijakom omogoči</w:t>
      </w:r>
      <w:r>
        <w:t xml:space="preserve">, da izkažejo znanje tako, kot jim najbolj ustreza. </w:t>
      </w:r>
      <w:r w:rsidRPr="00255B93">
        <w:t>Zato pri posameznih programskih enotah učitelji določijo različne učne oblike in načine ocenjevanja znanja</w:t>
      </w:r>
      <w:r>
        <w:t xml:space="preserve">. </w:t>
      </w:r>
    </w:p>
    <w:p w:rsidR="006E4BEE" w:rsidRPr="003A3C42" w:rsidRDefault="006E4BEE" w:rsidP="006E4BEE">
      <w:pPr>
        <w:rPr>
          <w:lang w:eastAsia="ar-SA"/>
        </w:rPr>
      </w:pPr>
    </w:p>
    <w:p w:rsidR="006E4BEE" w:rsidRDefault="006E4BEE" w:rsidP="006E4BEE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70BA3">
        <w:rPr>
          <w:rFonts w:ascii="Times New Roman" w:hAnsi="Times New Roman"/>
          <w:b/>
          <w:color w:val="FF6600"/>
          <w:sz w:val="24"/>
          <w:szCs w:val="24"/>
          <w:u w:val="single"/>
        </w:rPr>
        <w:t xml:space="preserve">NAČINI </w:t>
      </w:r>
      <w:r w:rsidRPr="00870BA3">
        <w:rPr>
          <w:rFonts w:ascii="Times New Roman" w:hAnsi="Times New Roman"/>
          <w:b/>
          <w:color w:val="FF6600"/>
          <w:sz w:val="24"/>
          <w:szCs w:val="24"/>
        </w:rPr>
        <w:t>OCENJEVANJA ZNANJA</w:t>
      </w:r>
      <w:r>
        <w:rPr>
          <w:rFonts w:ascii="Times New Roman" w:hAnsi="Times New Roman"/>
          <w:b/>
          <w:sz w:val="24"/>
          <w:szCs w:val="24"/>
        </w:rPr>
        <w:t xml:space="preserve"> pri programskih enotah </w:t>
      </w:r>
    </w:p>
    <w:tbl>
      <w:tblPr>
        <w:tblW w:w="128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7"/>
        <w:gridCol w:w="2399"/>
        <w:gridCol w:w="2284"/>
        <w:gridCol w:w="2640"/>
        <w:gridCol w:w="3000"/>
      </w:tblGrid>
      <w:tr w:rsidR="006E4BEE" w:rsidRPr="000A027A" w:rsidTr="006E4BEE">
        <w:trPr>
          <w:trHeight w:val="586"/>
          <w:tblHeader/>
        </w:trPr>
        <w:tc>
          <w:tcPr>
            <w:tcW w:w="251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SPLOŠNOIZOBRAŽEVALNI PREDMETI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027A">
              <w:rPr>
                <w:rFonts w:ascii="Arial" w:hAnsi="Arial" w:cs="Arial"/>
                <w:sz w:val="20"/>
                <w:szCs w:val="20"/>
              </w:rPr>
              <w:t>isno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ind w:firstLin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A027A">
              <w:rPr>
                <w:rFonts w:ascii="Arial" w:hAnsi="Arial" w:cs="Arial"/>
                <w:sz w:val="20"/>
                <w:szCs w:val="20"/>
              </w:rPr>
              <w:t>stno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ind w:left="-338" w:firstLine="3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027A">
              <w:rPr>
                <w:rFonts w:ascii="Arial" w:hAnsi="Arial" w:cs="Arial"/>
                <w:sz w:val="20"/>
                <w:szCs w:val="20"/>
              </w:rPr>
              <w:t>raktično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0A027A" w:rsidRDefault="006E4BEE" w:rsidP="006E4BEE">
            <w:pPr>
              <w:pStyle w:val="Naslovtabele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A027A">
              <w:rPr>
                <w:rFonts w:ascii="Arial" w:hAnsi="Arial" w:cs="Arial"/>
                <w:sz w:val="20"/>
                <w:szCs w:val="20"/>
              </w:rPr>
              <w:t>rugo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SLOVENŠČINA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CE68A4">
              <w:rPr>
                <w:b/>
                <w:i/>
                <w:sz w:val="20"/>
                <w:szCs w:val="20"/>
              </w:rPr>
              <w:t>MATEMATIKA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ANGLEŠČINA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1C7A0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ŠPORTNA VZGOJA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PSIHOLOGIJA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STROKOVNI MODULI</w:t>
            </w:r>
            <w:r>
              <w:rPr>
                <w:rFonts w:cs="Times New Roman"/>
                <w:sz w:val="20"/>
                <w:szCs w:val="20"/>
              </w:rPr>
              <w:t xml:space="preserve"> / PREDMETI</w:t>
            </w: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POSLOVNI PROJEKTI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SODOBNO GOSPODARSTVO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FINANČNO POSLOVANJE</w:t>
            </w: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9E6763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ED601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ED6013">
              <w:rPr>
                <w:b/>
                <w:i/>
                <w:sz w:val="20"/>
                <w:szCs w:val="20"/>
              </w:rPr>
              <w:t>ODPRTI KURIKUL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190D51" w:rsidP="006E4BE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BANČNO POSLOVANJE</w:t>
            </w:r>
          </w:p>
        </w:tc>
        <w:tc>
          <w:tcPr>
            <w:tcW w:w="239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0A027A" w:rsidRDefault="00190D51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346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0A027A" w:rsidRDefault="00190D51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4BEE" w:rsidRPr="00190D51" w:rsidRDefault="00190D51" w:rsidP="006E4BEE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190D51">
              <w:rPr>
                <w:rFonts w:cs="Arial"/>
                <w:b/>
                <w:sz w:val="20"/>
                <w:szCs w:val="20"/>
              </w:rPr>
              <w:t>ZAVAROVALNE STORITVE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190D51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4BEE" w:rsidRPr="000A027A" w:rsidRDefault="00190D51" w:rsidP="006E4BEE">
            <w:pPr>
              <w:pStyle w:val="Vsebinatabele"/>
              <w:snapToGrid w:val="0"/>
              <w:ind w:left="346"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190D51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190D51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0D51" w:rsidRPr="000A027A" w:rsidTr="006E4BEE">
        <w:trPr>
          <w:tblHeader/>
        </w:trPr>
        <w:tc>
          <w:tcPr>
            <w:tcW w:w="25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90D51" w:rsidRPr="00190D51" w:rsidRDefault="00190D51" w:rsidP="006E4BEE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190D51">
              <w:rPr>
                <w:rFonts w:cs="Arial"/>
                <w:b/>
                <w:sz w:val="20"/>
                <w:szCs w:val="20"/>
              </w:rPr>
              <w:t>GOSPODARSTVO (PRIPRAVE NA POM)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90D51" w:rsidRPr="000A027A" w:rsidRDefault="00190D51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90D51" w:rsidRPr="000A027A" w:rsidRDefault="00190D51" w:rsidP="006E4BEE">
            <w:pPr>
              <w:pStyle w:val="Vsebinatabele"/>
              <w:snapToGrid w:val="0"/>
              <w:ind w:left="346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D51" w:rsidRPr="000A027A" w:rsidRDefault="00190D51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90D51" w:rsidRPr="000A027A" w:rsidRDefault="00190D51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0D51" w:rsidRPr="000A027A" w:rsidTr="006E4BEE">
        <w:trPr>
          <w:tblHeader/>
        </w:trPr>
        <w:tc>
          <w:tcPr>
            <w:tcW w:w="25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90D51" w:rsidRPr="00190D51" w:rsidRDefault="00190D51" w:rsidP="006E4BEE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190D51">
              <w:rPr>
                <w:rFonts w:cs="Arial"/>
                <w:b/>
                <w:sz w:val="20"/>
                <w:szCs w:val="20"/>
              </w:rPr>
              <w:t>POSLOVNI TUJ JEZIK II.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90D51" w:rsidRPr="000A027A" w:rsidRDefault="00190D51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90D51" w:rsidRPr="000A027A" w:rsidRDefault="00190D51" w:rsidP="006E4BEE">
            <w:pPr>
              <w:pStyle w:val="Vsebinatabele"/>
              <w:snapToGrid w:val="0"/>
              <w:ind w:left="346"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D51" w:rsidRPr="000A027A" w:rsidRDefault="00190D51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90D51" w:rsidRPr="000A027A" w:rsidRDefault="00190D51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BEE" w:rsidRPr="000A027A" w:rsidTr="006E4BEE">
        <w:trPr>
          <w:tblHeader/>
        </w:trPr>
        <w:tc>
          <w:tcPr>
            <w:tcW w:w="1284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ED6013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ED6013">
              <w:rPr>
                <w:rFonts w:cs="Times New Roman"/>
                <w:sz w:val="20"/>
                <w:szCs w:val="20"/>
              </w:rPr>
              <w:t>INTERESNE DEJAVNOSTI</w:t>
            </w:r>
          </w:p>
        </w:tc>
      </w:tr>
      <w:tr w:rsidR="006E4BEE" w:rsidRPr="000A027A" w:rsidTr="006E4BEE">
        <w:trPr>
          <w:tblHeader/>
        </w:trPr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0A027A" w:rsidRDefault="006E4BEE" w:rsidP="006E4BEE">
            <w:pPr>
              <w:pStyle w:val="Vsebinatabele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BEE" w:rsidRPr="0037696C" w:rsidRDefault="006E4BEE" w:rsidP="006E4BEE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b/>
          <w:sz w:val="16"/>
          <w:szCs w:val="16"/>
        </w:rPr>
      </w:pPr>
      <w:r>
        <w:rPr>
          <w:rStyle w:val="Sprotnaopomba-sklic"/>
        </w:rPr>
        <w:footnoteRef/>
      </w:r>
      <w:r>
        <w:t xml:space="preserve"> Ustna ocena se lahko pridobi na klasičen način (učitelj kot izpraševalec, dijak kot odgovarjajoči) in/ali v obliki ustnega nastopa (</w:t>
      </w:r>
      <w:proofErr w:type="spellStart"/>
      <w:r>
        <w:t>prezentacije</w:t>
      </w:r>
      <w:proofErr w:type="spellEnd"/>
      <w:r>
        <w:t xml:space="preserve">) dijaka.  </w:t>
      </w:r>
    </w:p>
    <w:p w:rsidR="006E4BEE" w:rsidRDefault="006E4BEE" w:rsidP="006E4BEE">
      <w:pPr>
        <w:tabs>
          <w:tab w:val="left" w:pos="480"/>
        </w:tabs>
      </w:pPr>
    </w:p>
    <w:p w:rsidR="006E4BEE" w:rsidRDefault="006E4BEE" w:rsidP="006E4BEE">
      <w:pPr>
        <w:pStyle w:val="odstavek2"/>
        <w:tabs>
          <w:tab w:val="clear" w:pos="454"/>
          <w:tab w:val="left" w:pos="48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Legenda: v posameznem obdobju ocenjevanja se ocenjujejo znanja: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right="-49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pisno (šolske naloge, testi, poročila, vaje, naloge),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ustno,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>praktično (izdelek, storitev, nastop, zagovor),</w:t>
      </w:r>
    </w:p>
    <w:p w:rsidR="006E4BEE" w:rsidRPr="00255B93" w:rsidRDefault="006E4BEE" w:rsidP="006E4BEE">
      <w:pPr>
        <w:pStyle w:val="alinea0a"/>
        <w:numPr>
          <w:ilvl w:val="0"/>
          <w:numId w:val="14"/>
        </w:numPr>
        <w:tabs>
          <w:tab w:val="clear" w:pos="113"/>
          <w:tab w:val="clear" w:pos="284"/>
          <w:tab w:val="clear" w:pos="720"/>
          <w:tab w:val="left" w:pos="643"/>
        </w:tabs>
        <w:ind w:left="641" w:hanging="357"/>
        <w:rPr>
          <w:rFonts w:ascii="Times New Roman" w:hAnsi="Times New Roman"/>
          <w:sz w:val="24"/>
          <w:szCs w:val="24"/>
        </w:rPr>
      </w:pPr>
      <w:r w:rsidRPr="00255B93">
        <w:rPr>
          <w:rFonts w:ascii="Times New Roman" w:hAnsi="Times New Roman"/>
          <w:sz w:val="24"/>
          <w:szCs w:val="24"/>
        </w:rPr>
        <w:t xml:space="preserve">drugo: delovna poročila, seminarske naloge, projektne naloge, laboratorijske vaje ipd. </w:t>
      </w:r>
    </w:p>
    <w:p w:rsidR="006E4BEE" w:rsidRDefault="006E4BEE" w:rsidP="006E4BEE"/>
    <w:p w:rsidR="006E4BEE" w:rsidRDefault="006E4BEE" w:rsidP="006E4BEE"/>
    <w:p w:rsidR="006E4BEE" w:rsidRDefault="006E4BEE" w:rsidP="006E4BEE">
      <w:pPr>
        <w:pStyle w:val="Napis1"/>
        <w:rPr>
          <w:sz w:val="24"/>
          <w:szCs w:val="24"/>
          <w:u w:val="none"/>
        </w:rPr>
      </w:pPr>
    </w:p>
    <w:p w:rsidR="006E4BEE" w:rsidRDefault="006E4BEE" w:rsidP="006E4BEE">
      <w:pPr>
        <w:pStyle w:val="Napis1"/>
        <w:rPr>
          <w:sz w:val="24"/>
          <w:szCs w:val="24"/>
          <w:u w:val="none"/>
        </w:rPr>
      </w:pPr>
    </w:p>
    <w:p w:rsidR="006E4BEE" w:rsidRDefault="006E4BEE" w:rsidP="006E4BEE">
      <w:pPr>
        <w:pStyle w:val="Napis1"/>
        <w:rPr>
          <w:sz w:val="24"/>
          <w:szCs w:val="24"/>
          <w:u w:val="none"/>
        </w:rPr>
      </w:pPr>
    </w:p>
    <w:p w:rsidR="006E4BEE" w:rsidRDefault="006E4BEE" w:rsidP="006E4BEE">
      <w:pPr>
        <w:pStyle w:val="Napis1"/>
        <w:rPr>
          <w:sz w:val="24"/>
          <w:szCs w:val="24"/>
          <w:u w:val="none"/>
        </w:rPr>
      </w:pPr>
      <w:r w:rsidRPr="00870BA3">
        <w:rPr>
          <w:color w:val="FF6600"/>
          <w:sz w:val="24"/>
          <w:szCs w:val="24"/>
        </w:rPr>
        <w:t xml:space="preserve">OBLIKE </w:t>
      </w:r>
      <w:r w:rsidRPr="00870BA3">
        <w:rPr>
          <w:color w:val="FF6600"/>
          <w:sz w:val="24"/>
          <w:szCs w:val="24"/>
          <w:u w:val="none"/>
        </w:rPr>
        <w:t>OCENJEVANJA ZNANJA</w:t>
      </w:r>
      <w:r>
        <w:rPr>
          <w:sz w:val="24"/>
          <w:szCs w:val="24"/>
          <w:u w:val="none"/>
        </w:rPr>
        <w:t xml:space="preserve"> pri programskih enotah</w:t>
      </w:r>
    </w:p>
    <w:p w:rsidR="006E4BEE" w:rsidRDefault="006E4BEE" w:rsidP="006E4BEE"/>
    <w:tbl>
      <w:tblPr>
        <w:tblW w:w="88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1680"/>
        <w:gridCol w:w="1680"/>
        <w:gridCol w:w="1800"/>
        <w:gridCol w:w="20"/>
        <w:gridCol w:w="110"/>
      </w:tblGrid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jc w:val="left"/>
              <w:rPr>
                <w:sz w:val="20"/>
                <w:szCs w:val="20"/>
              </w:rPr>
            </w:pPr>
            <w:r w:rsidRPr="006603BE">
              <w:rPr>
                <w:sz w:val="20"/>
                <w:szCs w:val="20"/>
              </w:rPr>
              <w:t>SPLOŠN</w:t>
            </w:r>
            <w:r>
              <w:rPr>
                <w:sz w:val="20"/>
                <w:szCs w:val="20"/>
              </w:rPr>
              <w:t>OIZOBRAŽEVALNI PREDMETI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603BE">
              <w:rPr>
                <w:sz w:val="20"/>
                <w:szCs w:val="20"/>
              </w:rPr>
              <w:t>ndividualno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6603BE">
              <w:rPr>
                <w:sz w:val="20"/>
                <w:szCs w:val="20"/>
              </w:rPr>
              <w:t xml:space="preserve"> dvojicah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6603BE" w:rsidRDefault="006E4BEE" w:rsidP="006E4BEE">
            <w:pPr>
              <w:pStyle w:val="Naslov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603BE">
              <w:rPr>
                <w:sz w:val="20"/>
                <w:szCs w:val="20"/>
              </w:rPr>
              <w:t>kupinsko</w:t>
            </w:r>
          </w:p>
        </w:tc>
      </w:tr>
      <w:tr w:rsidR="006E4BEE" w:rsidRPr="009E6763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Naslovtabele"/>
              <w:snapToGrid w:val="0"/>
              <w:jc w:val="left"/>
              <w:rPr>
                <w:sz w:val="20"/>
                <w:szCs w:val="20"/>
              </w:rPr>
            </w:pPr>
            <w:r w:rsidRPr="009E6763">
              <w:rPr>
                <w:sz w:val="20"/>
                <w:szCs w:val="20"/>
              </w:rPr>
              <w:t>SLOVENŠČINA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</w:tr>
      <w:tr w:rsidR="006E4BEE" w:rsidRPr="009E6763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MATEMATIKA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ANGLEŠČINA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PSIHOLOGIJA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ŠPORTNA VZGOJA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CE68A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4BEE" w:rsidRPr="000A027A" w:rsidTr="006E4BEE">
        <w:trPr>
          <w:gridAfter w:val="1"/>
          <w:wAfter w:w="110" w:type="dxa"/>
          <w:tblHeader/>
        </w:trPr>
        <w:tc>
          <w:tcPr>
            <w:tcW w:w="8780" w:type="dxa"/>
            <w:gridSpan w:val="5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CE68A4" w:rsidRDefault="006E4BEE" w:rsidP="006E4BEE">
            <w:pPr>
              <w:pStyle w:val="Naslovtabele"/>
              <w:snapToGrid w:val="0"/>
              <w:jc w:val="left"/>
              <w:rPr>
                <w:rFonts w:cs="Times New Roman"/>
                <w:sz w:val="20"/>
                <w:szCs w:val="20"/>
              </w:rPr>
            </w:pPr>
            <w:r w:rsidRPr="00CE68A4">
              <w:rPr>
                <w:rFonts w:cs="Times New Roman"/>
                <w:sz w:val="20"/>
                <w:szCs w:val="20"/>
              </w:rPr>
              <w:t>STROKOVNI MODULI</w:t>
            </w:r>
            <w:r>
              <w:rPr>
                <w:rFonts w:cs="Times New Roman"/>
                <w:sz w:val="20"/>
                <w:szCs w:val="20"/>
              </w:rPr>
              <w:t xml:space="preserve"> / PREDMETI</w:t>
            </w:r>
          </w:p>
        </w:tc>
      </w:tr>
      <w:tr w:rsidR="006E4BEE" w:rsidRPr="00114500" w:rsidTr="006E4BEE">
        <w:trPr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POSLOVNI PROJEKTI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doub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 w:rsidRPr="009E6763">
              <w:rPr>
                <w:b/>
                <w:i/>
                <w:sz w:val="20"/>
                <w:szCs w:val="20"/>
              </w:rPr>
              <w:t>SODOBNO GOSPODARSTVO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114500" w:rsidRDefault="006E4BEE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12079" w:rsidRPr="00114500" w:rsidTr="006E4BEE">
        <w:trPr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79" w:rsidRPr="009E6763" w:rsidRDefault="00212079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FINANČNO POSLOVANJE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79" w:rsidRDefault="00212079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79" w:rsidRPr="00114500" w:rsidRDefault="00212079" w:rsidP="006E4BEE">
            <w:pPr>
              <w:pStyle w:val="Vsebinatabele"/>
              <w:snapToGrid w:val="0"/>
              <w:ind w:firstLine="2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79" w:rsidRPr="00114500" w:rsidRDefault="00212079" w:rsidP="006E4BEE">
            <w:pPr>
              <w:pStyle w:val="Vsebinatabele"/>
              <w:snapToGrid w:val="0"/>
              <w:ind w:left="-338" w:firstLine="33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079" w:rsidRPr="00114500" w:rsidRDefault="00212079" w:rsidP="006E4BEE">
            <w:pPr>
              <w:pStyle w:val="Vsebinatabele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rHeight w:val="286"/>
          <w:tblHeader/>
        </w:trPr>
        <w:tc>
          <w:tcPr>
            <w:tcW w:w="8760" w:type="dxa"/>
            <w:gridSpan w:val="4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B3B3B3"/>
          </w:tcPr>
          <w:p w:rsidR="006E4BEE" w:rsidRPr="00F66234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ODPRTI KURIKUL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POSLOVNI TUJ JEZIK</w:t>
            </w:r>
            <w:r w:rsidR="00212079">
              <w:rPr>
                <w:b/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ZAVAROVALNE STORITVE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6E4BEE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BANČNO POSLOVANJE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Pr="009E6763" w:rsidRDefault="00212079" w:rsidP="006E4BE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GOSPODARSTVO (PRIPRAVE NA POM)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212079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BE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8760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B3B3B3"/>
          </w:tcPr>
          <w:p w:rsidR="006E4BEE" w:rsidRPr="0040497E" w:rsidRDefault="006E4BEE" w:rsidP="006E4BEE">
            <w:pPr>
              <w:pStyle w:val="Vsebinatabele"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INTERESNE DEJAVNOSTI</w:t>
            </w:r>
          </w:p>
        </w:tc>
      </w:tr>
      <w:tr w:rsidR="006E4BEE" w:rsidTr="006E4BEE">
        <w:trPr>
          <w:gridAfter w:val="2"/>
          <w:wAfter w:w="130" w:type="dxa"/>
          <w:tblHeader/>
        </w:trPr>
        <w:tc>
          <w:tcPr>
            <w:tcW w:w="36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4BEE" w:rsidRPr="006603BE" w:rsidRDefault="006E4BEE" w:rsidP="006E4BEE">
            <w:pPr>
              <w:pStyle w:val="Vsebinatabele"/>
              <w:snapToGrid w:val="0"/>
              <w:rPr>
                <w:sz w:val="20"/>
                <w:szCs w:val="20"/>
              </w:rPr>
            </w:pPr>
          </w:p>
        </w:tc>
      </w:tr>
    </w:tbl>
    <w:p w:rsidR="006E4BEE" w:rsidRDefault="006E4BEE" w:rsidP="006E4BEE"/>
    <w:p w:rsidR="00921B20" w:rsidRDefault="00921B20" w:rsidP="00921B20">
      <w:pPr>
        <w:rPr>
          <w:b/>
          <w:color w:val="FF6600"/>
          <w:lang w:eastAsia="ar-SA"/>
        </w:rPr>
        <w:sectPr w:rsidR="00921B20" w:rsidSect="00921B20">
          <w:footerReference w:type="even" r:id="rId11"/>
          <w:footerReference w:type="default" r:id="rId12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21B20" w:rsidRDefault="00921B20" w:rsidP="00921B20">
      <w:pPr>
        <w:rPr>
          <w:b/>
          <w:color w:val="FF6600"/>
          <w:lang w:eastAsia="ar-SA"/>
        </w:rPr>
      </w:pPr>
    </w:p>
    <w:p w:rsidR="00921B20" w:rsidRPr="00D924AA" w:rsidRDefault="00921B20" w:rsidP="00921B20">
      <w:pPr>
        <w:jc w:val="both"/>
      </w:pPr>
      <w:r w:rsidRPr="00D924AA">
        <w:rPr>
          <w:b/>
        </w:rPr>
        <w:t>INTERESNE DEJAVNOSTI</w:t>
      </w:r>
      <w:r w:rsidRPr="00D924AA">
        <w:t xml:space="preserve"> so sestavljene iz dveh delov:</w:t>
      </w:r>
    </w:p>
    <w:p w:rsidR="00921B20" w:rsidRPr="00D924AA" w:rsidRDefault="00921B20" w:rsidP="00921B20">
      <w:pPr>
        <w:jc w:val="both"/>
      </w:pPr>
    </w:p>
    <w:p w:rsidR="00921B20" w:rsidRPr="00D924AA" w:rsidRDefault="00921B20" w:rsidP="00921B20">
      <w:pPr>
        <w:numPr>
          <w:ilvl w:val="0"/>
          <w:numId w:val="3"/>
        </w:numPr>
        <w:jc w:val="both"/>
      </w:pPr>
      <w:r w:rsidRPr="00D924AA">
        <w:t>OBVEZNI ENOTNI DEL (športni dnevi, strokovna ekskurzija, ogled gledališke, filmske in glasbene predstave, likovne razstave, seznanitev s kulturnimi in zgodovinskimi znamenitostmi v šolskem okolju, ogled študijske knjižnice, sejmov, izobraževalnih ustanov, dnevi odprtih vrat, zdravstvena vzgoja – prva pomoč). Obvezni enotni del izvaja šola.</w:t>
      </w:r>
    </w:p>
    <w:p w:rsidR="00921B20" w:rsidRPr="00D924AA" w:rsidRDefault="00921B20" w:rsidP="00921B20">
      <w:pPr>
        <w:jc w:val="both"/>
      </w:pPr>
    </w:p>
    <w:p w:rsidR="00921B20" w:rsidRPr="00D924AA" w:rsidRDefault="00921B20" w:rsidP="00921B20">
      <w:pPr>
        <w:numPr>
          <w:ilvl w:val="0"/>
          <w:numId w:val="3"/>
        </w:numPr>
        <w:jc w:val="both"/>
      </w:pPr>
      <w:r w:rsidRPr="00D924AA">
        <w:t>VSEBINE, POVEZANE S PROSTO IZBIRO DIJAKA (gledališki, glasbeni in filmski abonmaji, glasbena šola, pevski zbor, dramska skupina, plesni in športni treningi, tečaj cestnoprometnih predpisov, mladinska raziskovalna dejavnost; tekmovalna dejavnost v znanju; socialno delo, mentorstva in pomoč drugim, organizirano dopolnilno izobraževanje, ipd. )</w:t>
      </w:r>
    </w:p>
    <w:p w:rsidR="00921B20" w:rsidRPr="00D924AA" w:rsidRDefault="00921B20" w:rsidP="00212079">
      <w:pPr>
        <w:numPr>
          <w:ilvl w:val="0"/>
          <w:numId w:val="24"/>
        </w:numPr>
        <w:jc w:val="both"/>
      </w:pPr>
      <w:r w:rsidRPr="00D924AA">
        <w:t>letnik 36 ur</w:t>
      </w:r>
    </w:p>
    <w:p w:rsidR="00921B20" w:rsidRPr="00D924AA" w:rsidRDefault="00921B20" w:rsidP="00212079">
      <w:pPr>
        <w:numPr>
          <w:ilvl w:val="0"/>
          <w:numId w:val="24"/>
        </w:numPr>
        <w:jc w:val="both"/>
      </w:pPr>
      <w:r w:rsidRPr="00D924AA">
        <w:t>letnik 36 ur</w:t>
      </w:r>
    </w:p>
    <w:p w:rsidR="00921B20" w:rsidRPr="00D924AA" w:rsidRDefault="00921B20" w:rsidP="00212079">
      <w:pPr>
        <w:numPr>
          <w:ilvl w:val="0"/>
          <w:numId w:val="24"/>
        </w:numPr>
        <w:jc w:val="both"/>
      </w:pPr>
      <w:r w:rsidRPr="00D924AA">
        <w:t>letnik 36 ur</w:t>
      </w:r>
    </w:p>
    <w:p w:rsidR="00921B20" w:rsidRPr="00D924AA" w:rsidRDefault="00921B20" w:rsidP="00921B20">
      <w:pPr>
        <w:ind w:left="360"/>
        <w:jc w:val="both"/>
      </w:pPr>
      <w:r w:rsidRPr="00D924AA">
        <w:t>Dijaki lahko prosto izbirajo:</w:t>
      </w:r>
    </w:p>
    <w:p w:rsidR="00921B20" w:rsidRPr="00D924AA" w:rsidRDefault="00921B20" w:rsidP="00921B20">
      <w:pPr>
        <w:numPr>
          <w:ilvl w:val="0"/>
          <w:numId w:val="5"/>
        </w:numPr>
        <w:jc w:val="both"/>
      </w:pPr>
      <w:r w:rsidRPr="00D924AA">
        <w:t>iz kataloga OIV, ki ga pripravi šola</w:t>
      </w:r>
    </w:p>
    <w:p w:rsidR="00921B20" w:rsidRPr="00D924AA" w:rsidRDefault="00921B20" w:rsidP="00921B20">
      <w:pPr>
        <w:numPr>
          <w:ilvl w:val="0"/>
          <w:numId w:val="5"/>
        </w:numPr>
        <w:jc w:val="both"/>
      </w:pPr>
      <w:r w:rsidRPr="00D924AA">
        <w:t>iz kataloga OIV, ki ga pripravi Zavod RS za šolstvo (na vpogled ga dobijo pri pomočnici ravnateljice)</w:t>
      </w:r>
    </w:p>
    <w:p w:rsidR="00921B20" w:rsidRDefault="00921B20" w:rsidP="00921B20"/>
    <w:p w:rsidR="00921B20" w:rsidRDefault="00921B20" w:rsidP="00921B2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921B20" w:rsidRDefault="00921B20" w:rsidP="00921B20">
      <w:pPr>
        <w:rPr>
          <w:rFonts w:cs="Arial"/>
          <w:sz w:val="20"/>
          <w:szCs w:val="20"/>
        </w:rPr>
      </w:pPr>
    </w:p>
    <w:p w:rsidR="00921B20" w:rsidRDefault="00921B20" w:rsidP="00921B20">
      <w:pPr>
        <w:rPr>
          <w:rFonts w:cs="Arial"/>
          <w:sz w:val="20"/>
          <w:szCs w:val="20"/>
        </w:rPr>
      </w:pPr>
    </w:p>
    <w:p w:rsidR="00921B20" w:rsidRDefault="00921B20" w:rsidP="00921B20">
      <w:pPr>
        <w:rPr>
          <w:rFonts w:cs="Arial"/>
          <w:sz w:val="20"/>
          <w:szCs w:val="20"/>
        </w:rPr>
      </w:pPr>
    </w:p>
    <w:p w:rsidR="00921B20" w:rsidRDefault="00921B20" w:rsidP="00921B20">
      <w:pPr>
        <w:ind w:right="-289"/>
        <w:rPr>
          <w:b/>
          <w:bCs/>
          <w:sz w:val="16"/>
          <w:lang/>
        </w:rPr>
      </w:pPr>
    </w:p>
    <w:p w:rsidR="00921B20" w:rsidRPr="00724B96" w:rsidRDefault="00921B20" w:rsidP="00921B20">
      <w:pPr>
        <w:ind w:right="-289"/>
        <w:rPr>
          <w:b/>
          <w:bCs/>
          <w:sz w:val="16"/>
          <w:lang/>
        </w:rPr>
      </w:pPr>
    </w:p>
    <w:p w:rsidR="00921B20" w:rsidRPr="00724B96" w:rsidRDefault="00921B20" w:rsidP="00921B20">
      <w:pPr>
        <w:pStyle w:val="Naslov1"/>
        <w:tabs>
          <w:tab w:val="left" w:pos="432"/>
        </w:tabs>
        <w:jc w:val="both"/>
        <w:rPr>
          <w:sz w:val="24"/>
          <w:szCs w:val="24"/>
        </w:rPr>
      </w:pPr>
      <w:r w:rsidRPr="00724B96">
        <w:rPr>
          <w:sz w:val="24"/>
          <w:szCs w:val="24"/>
        </w:rPr>
        <w:t>OBVEŠČANJE</w:t>
      </w:r>
    </w:p>
    <w:p w:rsidR="00921B20" w:rsidRDefault="00921B20" w:rsidP="00921B20">
      <w:pPr>
        <w:spacing w:line="360" w:lineRule="auto"/>
        <w:rPr>
          <w:b/>
          <w:lang/>
        </w:rPr>
      </w:pPr>
    </w:p>
    <w:p w:rsidR="00921B20" w:rsidRPr="0045090C" w:rsidRDefault="00921B20" w:rsidP="00921B20">
      <w:pPr>
        <w:spacing w:line="360" w:lineRule="auto"/>
        <w:rPr>
          <w:b/>
          <w:lang/>
        </w:rPr>
      </w:pPr>
      <w:r>
        <w:rPr>
          <w:b/>
          <w:lang/>
        </w:rPr>
        <w:t>D</w:t>
      </w:r>
      <w:r w:rsidRPr="0045090C">
        <w:rPr>
          <w:b/>
          <w:lang/>
        </w:rPr>
        <w:t>ijak</w:t>
      </w:r>
      <w:r>
        <w:rPr>
          <w:b/>
          <w:lang/>
        </w:rPr>
        <w:t>e</w:t>
      </w:r>
      <w:r w:rsidRPr="0045090C">
        <w:rPr>
          <w:b/>
          <w:lang/>
        </w:rPr>
        <w:t xml:space="preserve"> in starše</w:t>
      </w:r>
      <w:r>
        <w:rPr>
          <w:b/>
          <w:lang/>
        </w:rPr>
        <w:t xml:space="preserve"> se obvešča</w:t>
      </w:r>
      <w:r w:rsidRPr="0045090C">
        <w:rPr>
          <w:b/>
          <w:lang/>
        </w:rPr>
        <w:t xml:space="preserve"> o uspehu na </w:t>
      </w:r>
      <w:r w:rsidRPr="00D924AA">
        <w:rPr>
          <w:b/>
          <w:lang/>
        </w:rPr>
        <w:t>tedenskih in mesečnih</w:t>
      </w:r>
      <w:r w:rsidRPr="0045090C">
        <w:rPr>
          <w:b/>
          <w:lang/>
        </w:rPr>
        <w:t xml:space="preserve"> govorilnih urah</w:t>
      </w:r>
      <w:r>
        <w:rPr>
          <w:b/>
          <w:lang/>
        </w:rPr>
        <w:t>, ki so opredeljene v šolski publikaciji in objavljene na oglasni deski šole.</w:t>
      </w:r>
    </w:p>
    <w:p w:rsidR="00921B20" w:rsidRPr="0045090C" w:rsidRDefault="00921B20" w:rsidP="00921B20">
      <w:pPr>
        <w:spacing w:line="360" w:lineRule="auto"/>
        <w:ind w:left="360" w:hanging="360"/>
        <w:rPr>
          <w:lang/>
        </w:rPr>
      </w:pPr>
      <w:r>
        <w:rPr>
          <w:lang/>
        </w:rPr>
        <w:t>Ob</w:t>
      </w:r>
      <w:r w:rsidRPr="0045090C">
        <w:rPr>
          <w:lang/>
        </w:rPr>
        <w:t xml:space="preserve"> začetku šolskega leta dijake seznanimo:</w:t>
      </w:r>
    </w:p>
    <w:p w:rsidR="00921B20" w:rsidRPr="0045090C" w:rsidRDefault="00921B20" w:rsidP="00921B20">
      <w:pPr>
        <w:numPr>
          <w:ilvl w:val="0"/>
          <w:numId w:val="15"/>
        </w:numPr>
        <w:tabs>
          <w:tab w:val="left" w:pos="720"/>
          <w:tab w:val="left" w:pos="1429"/>
        </w:tabs>
        <w:suppressAutoHyphens/>
        <w:spacing w:line="360" w:lineRule="auto"/>
        <w:rPr>
          <w:lang/>
        </w:rPr>
      </w:pPr>
      <w:r w:rsidRPr="0045090C">
        <w:rPr>
          <w:lang/>
        </w:rPr>
        <w:t xml:space="preserve">s </w:t>
      </w:r>
      <w:r>
        <w:rPr>
          <w:lang/>
        </w:rPr>
        <w:t>cilji</w:t>
      </w:r>
      <w:r w:rsidRPr="0045090C">
        <w:rPr>
          <w:lang/>
        </w:rPr>
        <w:t xml:space="preserve">, ki naj bi jih dosegli </w:t>
      </w:r>
    </w:p>
    <w:p w:rsidR="00921B20" w:rsidRPr="0045090C" w:rsidRDefault="00921B20" w:rsidP="00921B20">
      <w:pPr>
        <w:numPr>
          <w:ilvl w:val="0"/>
          <w:numId w:val="15"/>
        </w:numPr>
        <w:tabs>
          <w:tab w:val="left" w:pos="720"/>
          <w:tab w:val="left" w:pos="1429"/>
        </w:tabs>
        <w:suppressAutoHyphens/>
        <w:snapToGrid w:val="0"/>
        <w:spacing w:line="360" w:lineRule="auto"/>
        <w:rPr>
          <w:lang/>
        </w:rPr>
      </w:pPr>
      <w:r w:rsidRPr="0045090C">
        <w:rPr>
          <w:lang/>
        </w:rPr>
        <w:t xml:space="preserve">z  minimalnimi standardi znanja </w:t>
      </w:r>
    </w:p>
    <w:p w:rsidR="00921B20" w:rsidRPr="0045090C" w:rsidRDefault="00921B20" w:rsidP="00921B20">
      <w:pPr>
        <w:numPr>
          <w:ilvl w:val="0"/>
          <w:numId w:val="15"/>
        </w:numPr>
        <w:tabs>
          <w:tab w:val="left" w:pos="720"/>
          <w:tab w:val="left" w:pos="1429"/>
        </w:tabs>
        <w:suppressAutoHyphens/>
        <w:snapToGrid w:val="0"/>
        <w:spacing w:line="360" w:lineRule="auto"/>
        <w:rPr>
          <w:lang/>
        </w:rPr>
      </w:pPr>
      <w:r w:rsidRPr="0045090C">
        <w:rPr>
          <w:lang/>
        </w:rPr>
        <w:t xml:space="preserve">z oblikami in načini ocenjevanja </w:t>
      </w:r>
    </w:p>
    <w:p w:rsidR="00921B20" w:rsidRPr="0045090C" w:rsidRDefault="00921B20" w:rsidP="00921B20">
      <w:pPr>
        <w:numPr>
          <w:ilvl w:val="0"/>
          <w:numId w:val="15"/>
        </w:numPr>
        <w:tabs>
          <w:tab w:val="left" w:pos="720"/>
          <w:tab w:val="left" w:pos="1429"/>
        </w:tabs>
        <w:suppressAutoHyphens/>
        <w:snapToGrid w:val="0"/>
        <w:spacing w:line="360" w:lineRule="auto"/>
        <w:rPr>
          <w:lang/>
        </w:rPr>
      </w:pPr>
      <w:r w:rsidRPr="0045090C">
        <w:rPr>
          <w:lang/>
        </w:rPr>
        <w:t xml:space="preserve">s pravili ocenjevanja </w:t>
      </w:r>
      <w:r>
        <w:rPr>
          <w:lang/>
        </w:rPr>
        <w:t>in</w:t>
      </w:r>
    </w:p>
    <w:p w:rsidR="00921B20" w:rsidRPr="0045090C" w:rsidRDefault="00921B20" w:rsidP="00921B20">
      <w:pPr>
        <w:numPr>
          <w:ilvl w:val="0"/>
          <w:numId w:val="15"/>
        </w:numPr>
        <w:tabs>
          <w:tab w:val="left" w:pos="720"/>
          <w:tab w:val="left" w:pos="1429"/>
        </w:tabs>
        <w:suppressAutoHyphens/>
        <w:snapToGrid w:val="0"/>
        <w:spacing w:line="360" w:lineRule="auto"/>
        <w:rPr>
          <w:lang/>
        </w:rPr>
      </w:pPr>
      <w:r w:rsidRPr="0045090C">
        <w:rPr>
          <w:lang/>
        </w:rPr>
        <w:t>z dovoljenimi pripomočki</w:t>
      </w:r>
      <w:r>
        <w:rPr>
          <w:lang/>
        </w:rPr>
        <w:t>.</w:t>
      </w:r>
      <w:r w:rsidRPr="0045090C">
        <w:rPr>
          <w:lang/>
        </w:rPr>
        <w:t xml:space="preserve"> </w:t>
      </w:r>
    </w:p>
    <w:p w:rsidR="00921B20" w:rsidRPr="0045090C" w:rsidRDefault="00921B20" w:rsidP="00921B20">
      <w:pPr>
        <w:spacing w:line="360" w:lineRule="auto"/>
        <w:ind w:left="360"/>
        <w:rPr>
          <w:lang/>
        </w:rPr>
      </w:pPr>
    </w:p>
    <w:p w:rsidR="00921B20" w:rsidRPr="0045090C" w:rsidRDefault="00921B20" w:rsidP="00921B20">
      <w:pPr>
        <w:spacing w:line="360" w:lineRule="auto"/>
        <w:ind w:left="360"/>
        <w:rPr>
          <w:lang/>
        </w:rPr>
      </w:pPr>
    </w:p>
    <w:p w:rsidR="00921B20" w:rsidRPr="009374A5" w:rsidRDefault="00921B20" w:rsidP="00921B20">
      <w:pPr>
        <w:spacing w:line="360" w:lineRule="auto"/>
        <w:rPr>
          <w:b/>
          <w:bCs/>
        </w:rPr>
        <w:sectPr w:rsidR="00921B20" w:rsidRPr="009374A5" w:rsidSect="00921B20">
          <w:footerReference w:type="even" r:id="rId13"/>
          <w:footerReference w:type="default" r:id="rId14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bCs/>
        </w:rPr>
        <w:t>4.</w:t>
      </w:r>
      <w:r>
        <w:rPr>
          <w:b/>
          <w:bCs/>
        </w:rPr>
        <w:tab/>
      </w:r>
      <w:r w:rsidRPr="004A0DE0">
        <w:rPr>
          <w:b/>
          <w:bCs/>
        </w:rPr>
        <w:t>Terminski načrt</w:t>
      </w:r>
    </w:p>
    <w:p w:rsidR="00921B20" w:rsidRPr="007B5326" w:rsidRDefault="00921B20" w:rsidP="00921B20">
      <w:pPr>
        <w:pStyle w:val="Naslov1"/>
        <w:ind w:left="2832" w:firstLine="708"/>
        <w:rPr>
          <w:bCs/>
          <w:sz w:val="28"/>
          <w:szCs w:val="28"/>
          <w:u w:val="single"/>
        </w:rPr>
      </w:pPr>
      <w:r w:rsidRPr="007B5326">
        <w:rPr>
          <w:bCs/>
          <w:sz w:val="28"/>
          <w:szCs w:val="28"/>
        </w:rPr>
        <w:lastRenderedPageBreak/>
        <w:t xml:space="preserve">Terminski </w:t>
      </w:r>
      <w:r>
        <w:rPr>
          <w:bCs/>
          <w:sz w:val="28"/>
          <w:szCs w:val="28"/>
        </w:rPr>
        <w:t>načrt</w:t>
      </w:r>
      <w:r w:rsidRPr="007B5326">
        <w:rPr>
          <w:bCs/>
          <w:i/>
          <w:iCs/>
          <w:sz w:val="28"/>
          <w:szCs w:val="28"/>
        </w:rPr>
        <w:t xml:space="preserve"> </w:t>
      </w:r>
      <w:r w:rsidRPr="007B5326">
        <w:rPr>
          <w:bCs/>
          <w:iCs/>
          <w:sz w:val="28"/>
          <w:szCs w:val="28"/>
        </w:rPr>
        <w:t>pisnega</w:t>
      </w:r>
      <w:r w:rsidRPr="007B5326">
        <w:rPr>
          <w:bCs/>
          <w:i/>
          <w:iCs/>
          <w:sz w:val="28"/>
          <w:szCs w:val="28"/>
        </w:rPr>
        <w:t xml:space="preserve"> </w:t>
      </w:r>
      <w:r w:rsidRPr="007B5326">
        <w:rPr>
          <w:bCs/>
          <w:sz w:val="28"/>
          <w:szCs w:val="28"/>
        </w:rPr>
        <w:t>ocenjevanja znanja</w:t>
      </w:r>
    </w:p>
    <w:p w:rsidR="00921B20" w:rsidRDefault="00921B20" w:rsidP="00921B20">
      <w:pPr>
        <w:pStyle w:val="Telobesedila"/>
        <w:jc w:val="center"/>
        <w:rPr>
          <w:b/>
          <w:i w:val="0"/>
          <w:iCs w:val="0"/>
        </w:rPr>
      </w:pPr>
      <w:r>
        <w:rPr>
          <w:b/>
          <w:i w:val="0"/>
          <w:iCs w:val="0"/>
        </w:rPr>
        <w:t>(šolsko leto 20</w:t>
      </w:r>
      <w:r w:rsidR="003943C2">
        <w:rPr>
          <w:b/>
          <w:i w:val="0"/>
          <w:iCs w:val="0"/>
        </w:rPr>
        <w:t>1</w:t>
      </w:r>
      <w:r w:rsidR="00351A25">
        <w:rPr>
          <w:b/>
          <w:i w:val="0"/>
          <w:iCs w:val="0"/>
        </w:rPr>
        <w:t>1</w:t>
      </w:r>
      <w:r>
        <w:rPr>
          <w:b/>
          <w:i w:val="0"/>
          <w:iCs w:val="0"/>
        </w:rPr>
        <w:t xml:space="preserve"> / 20</w:t>
      </w:r>
      <w:r w:rsidR="003943C2">
        <w:rPr>
          <w:b/>
          <w:i w:val="0"/>
          <w:iCs w:val="0"/>
        </w:rPr>
        <w:t>1</w:t>
      </w:r>
      <w:r w:rsidR="00351A25">
        <w:rPr>
          <w:b/>
          <w:i w:val="0"/>
          <w:iCs w:val="0"/>
        </w:rPr>
        <w:t>2</w:t>
      </w:r>
      <w:r>
        <w:rPr>
          <w:b/>
          <w:i w:val="0"/>
          <w:iCs w:val="0"/>
        </w:rPr>
        <w:t xml:space="preserve"> , RAZRED ________, PROGRAM EKONOMSKI TEHNIK)</w:t>
      </w:r>
    </w:p>
    <w:p w:rsidR="00921B20" w:rsidRDefault="00921B20" w:rsidP="00921B20">
      <w:pPr>
        <w:rPr>
          <w:color w:val="00FF00"/>
          <w:sz w:val="16"/>
          <w:szCs w:val="16"/>
        </w:rPr>
      </w:pPr>
    </w:p>
    <w:p w:rsidR="00921B20" w:rsidRDefault="00921B20" w:rsidP="00921B20">
      <w:pPr>
        <w:pStyle w:val="Telobesedila"/>
        <w:jc w:val="center"/>
        <w:rPr>
          <w:bCs/>
          <w:i w:val="0"/>
          <w:iCs w:val="0"/>
          <w:sz w:val="20"/>
        </w:rPr>
      </w:pPr>
    </w:p>
    <w:tbl>
      <w:tblPr>
        <w:tblStyle w:val="Naslov2Znak"/>
        <w:tblW w:w="0" w:type="auto"/>
        <w:tblLook w:val="01E0"/>
      </w:tblPr>
      <w:tblGrid>
        <w:gridCol w:w="585"/>
        <w:gridCol w:w="1450"/>
        <w:gridCol w:w="1353"/>
        <w:gridCol w:w="1394"/>
        <w:gridCol w:w="1372"/>
        <w:gridCol w:w="1348"/>
        <w:gridCol w:w="1351"/>
        <w:gridCol w:w="1346"/>
        <w:gridCol w:w="1342"/>
        <w:gridCol w:w="1338"/>
        <w:gridCol w:w="1341"/>
      </w:tblGrid>
      <w:tr w:rsidR="00921B20" w:rsidRPr="007B5326" w:rsidTr="00921B20">
        <w:tc>
          <w:tcPr>
            <w:tcW w:w="588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SEPTEMBER</w:t>
            </w:r>
          </w:p>
        </w:tc>
        <w:tc>
          <w:tcPr>
            <w:tcW w:w="1356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OKTOBER</w:t>
            </w:r>
          </w:p>
        </w:tc>
        <w:tc>
          <w:tcPr>
            <w:tcW w:w="1355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NOVEMBER</w:t>
            </w:r>
          </w:p>
        </w:tc>
        <w:tc>
          <w:tcPr>
            <w:tcW w:w="1356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DECEMBER</w:t>
            </w:r>
          </w:p>
        </w:tc>
        <w:tc>
          <w:tcPr>
            <w:tcW w:w="1356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JANUAR</w:t>
            </w:r>
          </w:p>
        </w:tc>
        <w:tc>
          <w:tcPr>
            <w:tcW w:w="1355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FEBRUAR</w:t>
            </w:r>
          </w:p>
        </w:tc>
        <w:tc>
          <w:tcPr>
            <w:tcW w:w="1356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MAREC</w:t>
            </w:r>
          </w:p>
        </w:tc>
        <w:tc>
          <w:tcPr>
            <w:tcW w:w="1355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APRIL</w:t>
            </w:r>
          </w:p>
        </w:tc>
        <w:tc>
          <w:tcPr>
            <w:tcW w:w="1356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MAJ</w:t>
            </w:r>
          </w:p>
        </w:tc>
        <w:tc>
          <w:tcPr>
            <w:tcW w:w="1356" w:type="dxa"/>
          </w:tcPr>
          <w:p w:rsidR="00921B20" w:rsidRPr="007B5326" w:rsidRDefault="00921B20" w:rsidP="00921B20">
            <w:pPr>
              <w:pStyle w:val="Telobesedila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7B5326">
              <w:rPr>
                <w:b/>
                <w:bCs/>
                <w:i w:val="0"/>
                <w:iCs w:val="0"/>
                <w:sz w:val="20"/>
              </w:rPr>
              <w:t>JUNIJ</w:t>
            </w: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3.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4.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5.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6.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7.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8.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9.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10.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11.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12.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13.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14.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15.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16.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17.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18.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19.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20.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21.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22.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23.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24.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25.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26.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27.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28.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29.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30.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  <w:tr w:rsidR="00921B20" w:rsidTr="00921B20">
        <w:tc>
          <w:tcPr>
            <w:tcW w:w="588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  <w:r>
              <w:rPr>
                <w:bCs/>
                <w:i w:val="0"/>
                <w:iCs w:val="0"/>
                <w:sz w:val="20"/>
              </w:rPr>
              <w:t>31.</w:t>
            </w: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5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  <w:tc>
          <w:tcPr>
            <w:tcW w:w="1356" w:type="dxa"/>
          </w:tcPr>
          <w:p w:rsidR="00921B20" w:rsidRDefault="00921B20" w:rsidP="00921B20">
            <w:pPr>
              <w:pStyle w:val="Telobesedila"/>
              <w:jc w:val="center"/>
              <w:rPr>
                <w:bCs/>
                <w:i w:val="0"/>
                <w:iCs w:val="0"/>
                <w:sz w:val="20"/>
              </w:rPr>
            </w:pPr>
          </w:p>
        </w:tc>
      </w:tr>
    </w:tbl>
    <w:p w:rsidR="00921B20" w:rsidRDefault="00921B20" w:rsidP="00921B20">
      <w:pPr>
        <w:pStyle w:val="Telobesedila"/>
        <w:rPr>
          <w:bCs/>
          <w:i w:val="0"/>
          <w:iCs w:val="0"/>
          <w:sz w:val="20"/>
        </w:rPr>
      </w:pPr>
    </w:p>
    <w:p w:rsidR="00921B20" w:rsidRDefault="00921B20" w:rsidP="00921B20">
      <w:pPr>
        <w:pStyle w:val="Telobesedila"/>
        <w:rPr>
          <w:bCs/>
          <w:i w:val="0"/>
          <w:iCs w:val="0"/>
          <w:sz w:val="20"/>
        </w:rPr>
      </w:pPr>
      <w:r>
        <w:rPr>
          <w:bCs/>
          <w:i w:val="0"/>
          <w:iCs w:val="0"/>
          <w:sz w:val="20"/>
        </w:rPr>
        <w:t>Predvidena pisna ocenjevanja znanja učitelji vpišejo ob začetku šolskega leta. Dijaki lahko pišejo največ tri izdelke na teden in enega na dan.</w:t>
      </w:r>
    </w:p>
    <w:p w:rsidR="00921B20" w:rsidRDefault="00921B20" w:rsidP="00921B20">
      <w:pPr>
        <w:pStyle w:val="Telobesedila"/>
        <w:jc w:val="center"/>
        <w:rPr>
          <w:bCs/>
          <w:i w:val="0"/>
          <w:iCs w:val="0"/>
          <w:sz w:val="20"/>
        </w:rPr>
      </w:pPr>
    </w:p>
    <w:p w:rsidR="00921B20" w:rsidRDefault="00921B20" w:rsidP="00921B20">
      <w:pPr>
        <w:pStyle w:val="Naslov1"/>
        <w:tabs>
          <w:tab w:val="left" w:pos="432"/>
        </w:tabs>
        <w:jc w:val="both"/>
        <w:rPr>
          <w:sz w:val="24"/>
          <w:szCs w:val="24"/>
        </w:rPr>
        <w:sectPr w:rsidR="00921B20" w:rsidSect="00921B20">
          <w:pgSz w:w="16840" w:h="11907" w:orient="landscape" w:code="9"/>
          <w:pgMar w:top="1418" w:right="1418" w:bottom="899" w:left="1418" w:header="709" w:footer="709" w:gutter="0"/>
          <w:cols w:space="708"/>
          <w:docGrid w:linePitch="360"/>
        </w:sectPr>
      </w:pPr>
    </w:p>
    <w:p w:rsidR="00921B20" w:rsidRPr="00724B96" w:rsidRDefault="00921B20" w:rsidP="00921B20">
      <w:pPr>
        <w:spacing w:line="360" w:lineRule="auto"/>
        <w:jc w:val="both"/>
        <w:rPr>
          <w:b/>
          <w:bCs/>
          <w:lang/>
        </w:rPr>
      </w:pPr>
      <w:r w:rsidRPr="00724B96">
        <w:rPr>
          <w:b/>
          <w:bCs/>
          <w:lang/>
        </w:rPr>
        <w:lastRenderedPageBreak/>
        <w:t>Izpitni roki v skladu s šolskim koledarjem:</w:t>
      </w:r>
    </w:p>
    <w:p w:rsidR="00921B20" w:rsidRPr="00724B96" w:rsidRDefault="00921B20" w:rsidP="00921B20">
      <w:pPr>
        <w:spacing w:line="360" w:lineRule="auto"/>
        <w:jc w:val="both"/>
        <w:rPr>
          <w:b/>
          <w:bCs/>
          <w:sz w:val="16"/>
          <w:szCs w:val="16"/>
          <w:lang/>
        </w:rPr>
      </w:pPr>
    </w:p>
    <w:p w:rsidR="00921B20" w:rsidRDefault="003943C2" w:rsidP="00921B20">
      <w:pPr>
        <w:numPr>
          <w:ilvl w:val="0"/>
          <w:numId w:val="16"/>
        </w:numPr>
        <w:tabs>
          <w:tab w:val="left" w:pos="720"/>
        </w:tabs>
        <w:suppressAutoHyphens/>
        <w:spacing w:line="360" w:lineRule="auto"/>
        <w:rPr>
          <w:lang/>
        </w:rPr>
      </w:pPr>
      <w:r>
        <w:rPr>
          <w:lang/>
        </w:rPr>
        <w:t>Popravni</w:t>
      </w:r>
      <w:r w:rsidR="00351A25">
        <w:rPr>
          <w:lang/>
        </w:rPr>
        <w:t>, dopolnilni, predmetni izpiti</w:t>
      </w:r>
      <w:r w:rsidR="00921B20">
        <w:rPr>
          <w:lang/>
        </w:rPr>
        <w:t xml:space="preserve"> – spomladanski rok</w:t>
      </w:r>
      <w:r w:rsidR="00921B20" w:rsidRPr="00724B96">
        <w:rPr>
          <w:lang/>
        </w:rPr>
        <w:t>: od</w:t>
      </w:r>
      <w:r w:rsidR="00921B20">
        <w:rPr>
          <w:lang/>
        </w:rPr>
        <w:t xml:space="preserve"> 2</w:t>
      </w:r>
      <w:r w:rsidR="00351A25">
        <w:rPr>
          <w:lang/>
        </w:rPr>
        <w:t>8</w:t>
      </w:r>
      <w:r w:rsidR="00921B20">
        <w:rPr>
          <w:lang/>
        </w:rPr>
        <w:t>.06.20</w:t>
      </w:r>
      <w:r w:rsidR="00351A25">
        <w:rPr>
          <w:lang/>
        </w:rPr>
        <w:t>12</w:t>
      </w:r>
      <w:r w:rsidR="00921B20">
        <w:rPr>
          <w:lang/>
        </w:rPr>
        <w:t xml:space="preserve"> do 05.07.20</w:t>
      </w:r>
      <w:r w:rsidR="00351A25">
        <w:rPr>
          <w:lang/>
        </w:rPr>
        <w:t>12</w:t>
      </w:r>
    </w:p>
    <w:p w:rsidR="00921B20" w:rsidRPr="00724B96" w:rsidRDefault="00351A25" w:rsidP="00921B20">
      <w:pPr>
        <w:numPr>
          <w:ilvl w:val="0"/>
          <w:numId w:val="16"/>
        </w:numPr>
        <w:tabs>
          <w:tab w:val="left" w:pos="720"/>
        </w:tabs>
        <w:suppressAutoHyphens/>
        <w:spacing w:line="360" w:lineRule="auto"/>
        <w:rPr>
          <w:lang/>
        </w:rPr>
      </w:pPr>
      <w:r>
        <w:rPr>
          <w:lang/>
        </w:rPr>
        <w:t xml:space="preserve">                                                             </w:t>
      </w:r>
      <w:r w:rsidR="00921B20">
        <w:rPr>
          <w:lang/>
        </w:rPr>
        <w:t>– jesenski rok: od 1</w:t>
      </w:r>
      <w:r>
        <w:rPr>
          <w:lang/>
        </w:rPr>
        <w:t>6</w:t>
      </w:r>
      <w:r w:rsidR="00921B20">
        <w:rPr>
          <w:lang/>
        </w:rPr>
        <w:t>.0</w:t>
      </w:r>
      <w:r>
        <w:rPr>
          <w:lang/>
        </w:rPr>
        <w:t>8</w:t>
      </w:r>
      <w:r w:rsidR="00921B20">
        <w:rPr>
          <w:lang/>
        </w:rPr>
        <w:t>.20</w:t>
      </w:r>
      <w:r>
        <w:rPr>
          <w:lang/>
        </w:rPr>
        <w:t>12</w:t>
      </w:r>
      <w:r w:rsidR="00921B20">
        <w:rPr>
          <w:lang/>
        </w:rPr>
        <w:t xml:space="preserve"> do 2</w:t>
      </w:r>
      <w:r>
        <w:rPr>
          <w:lang/>
        </w:rPr>
        <w:t>7</w:t>
      </w:r>
      <w:r w:rsidR="00921B20">
        <w:rPr>
          <w:lang/>
        </w:rPr>
        <w:t>.08.20</w:t>
      </w:r>
      <w:r>
        <w:rPr>
          <w:lang/>
        </w:rPr>
        <w:t>12</w:t>
      </w:r>
    </w:p>
    <w:p w:rsidR="00921B20" w:rsidRDefault="00921B20" w:rsidP="00921B20">
      <w:pPr>
        <w:tabs>
          <w:tab w:val="left" w:pos="720"/>
        </w:tabs>
        <w:spacing w:line="360" w:lineRule="auto"/>
        <w:rPr>
          <w:lang/>
        </w:rPr>
      </w:pPr>
    </w:p>
    <w:p w:rsidR="00921B20" w:rsidRDefault="00921B20" w:rsidP="00921B20">
      <w:pPr>
        <w:tabs>
          <w:tab w:val="left" w:pos="720"/>
        </w:tabs>
        <w:spacing w:line="360" w:lineRule="auto"/>
        <w:rPr>
          <w:lang/>
        </w:rPr>
      </w:pPr>
    </w:p>
    <w:p w:rsidR="00921B20" w:rsidRPr="0045090C" w:rsidRDefault="00921B20" w:rsidP="00921B20">
      <w:pPr>
        <w:pStyle w:val="Naslov1"/>
        <w:tabs>
          <w:tab w:val="left" w:pos="432"/>
        </w:tabs>
        <w:ind w:left="-76"/>
        <w:rPr>
          <w:sz w:val="24"/>
          <w:szCs w:val="24"/>
        </w:rPr>
      </w:pPr>
      <w:r w:rsidRPr="0045090C">
        <w:rPr>
          <w:sz w:val="24"/>
          <w:szCs w:val="24"/>
        </w:rPr>
        <w:t>5. SPREMLJANJE NAČRTA OCENJEVANJA ZNANJA</w:t>
      </w:r>
    </w:p>
    <w:p w:rsidR="00921B20" w:rsidRDefault="00921B20" w:rsidP="00921B20">
      <w:pPr>
        <w:pStyle w:val="Telobesedila21"/>
        <w:jc w:val="both"/>
        <w:rPr>
          <w:bCs/>
          <w:color w:val="auto"/>
          <w:lang/>
        </w:rPr>
      </w:pPr>
    </w:p>
    <w:p w:rsidR="00921B20" w:rsidRDefault="00921B20" w:rsidP="00921B20">
      <w:pPr>
        <w:pStyle w:val="Telobesedila21"/>
        <w:jc w:val="both"/>
        <w:rPr>
          <w:b w:val="0"/>
          <w:bCs/>
          <w:color w:val="auto"/>
          <w:lang/>
        </w:rPr>
      </w:pPr>
      <w:r w:rsidRPr="007B4CAF">
        <w:rPr>
          <w:b w:val="0"/>
          <w:bCs/>
          <w:color w:val="auto"/>
          <w:lang/>
        </w:rPr>
        <w:t xml:space="preserve">Na podlagi analize se za neuspešne </w:t>
      </w:r>
      <w:r w:rsidR="00351A25">
        <w:rPr>
          <w:b w:val="0"/>
          <w:bCs/>
          <w:color w:val="auto"/>
          <w:lang/>
        </w:rPr>
        <w:t xml:space="preserve">in za nadarjene </w:t>
      </w:r>
      <w:r w:rsidRPr="007B4CAF">
        <w:rPr>
          <w:b w:val="0"/>
          <w:bCs/>
          <w:color w:val="auto"/>
          <w:lang/>
        </w:rPr>
        <w:t>dijake pripravi »</w:t>
      </w:r>
      <w:r>
        <w:rPr>
          <w:b w:val="0"/>
          <w:bCs/>
          <w:color w:val="auto"/>
          <w:lang/>
        </w:rPr>
        <w:t>Osebni izobraževalni načrt</w:t>
      </w:r>
      <w:r w:rsidRPr="007B4CAF">
        <w:rPr>
          <w:b w:val="0"/>
          <w:bCs/>
          <w:color w:val="auto"/>
          <w:lang/>
        </w:rPr>
        <w:t>«</w:t>
      </w:r>
      <w:r>
        <w:rPr>
          <w:b w:val="0"/>
          <w:bCs/>
          <w:color w:val="auto"/>
          <w:lang/>
        </w:rPr>
        <w:t xml:space="preserve">. </w:t>
      </w:r>
    </w:p>
    <w:p w:rsidR="00921B20" w:rsidRPr="007B4CAF" w:rsidRDefault="00921B20" w:rsidP="00921B20">
      <w:pPr>
        <w:pStyle w:val="Telobesedila21"/>
        <w:jc w:val="both"/>
        <w:rPr>
          <w:b w:val="0"/>
          <w:bCs/>
          <w:color w:val="auto"/>
          <w:lang/>
        </w:rPr>
      </w:pPr>
    </w:p>
    <w:p w:rsidR="00921B20" w:rsidRDefault="00921B20" w:rsidP="00921B20">
      <w:pPr>
        <w:pStyle w:val="Telobesedila21"/>
        <w:spacing w:line="240" w:lineRule="auto"/>
        <w:rPr>
          <w:bCs/>
          <w:color w:val="auto"/>
          <w:sz w:val="16"/>
          <w:lang/>
        </w:rPr>
      </w:pPr>
      <w:r>
        <w:rPr>
          <w:bCs/>
          <w:color w:val="auto"/>
          <w:sz w:val="16"/>
          <w:lang/>
        </w:rPr>
        <w:br w:type="page"/>
      </w:r>
    </w:p>
    <w:p w:rsidR="00921B20" w:rsidRDefault="00921B20" w:rsidP="00921B20">
      <w:pPr>
        <w:pStyle w:val="Vsebinatabele"/>
        <w:widowControl/>
        <w:suppressLineNumbers w:val="0"/>
        <w:suppressAutoHyphens w:val="0"/>
      </w:pPr>
    </w:p>
    <w:p w:rsidR="00351A25" w:rsidRPr="00DD4278" w:rsidRDefault="00351A25" w:rsidP="00351A25">
      <w:pPr>
        <w:jc w:val="center"/>
        <w:rPr>
          <w:rFonts w:ascii="Calibri" w:hAnsi="Calibri"/>
          <w:b/>
          <w:sz w:val="32"/>
          <w:szCs w:val="32"/>
        </w:rPr>
      </w:pPr>
      <w:r w:rsidRPr="00DD4278">
        <w:rPr>
          <w:rFonts w:ascii="Calibri" w:hAnsi="Calibri"/>
          <w:b/>
          <w:sz w:val="32"/>
          <w:szCs w:val="32"/>
        </w:rPr>
        <w:t>OSEBNI IZOBRAŽEVALNI NAČRT</w:t>
      </w:r>
    </w:p>
    <w:p w:rsidR="00351A25" w:rsidRDefault="00351A25" w:rsidP="00351A25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za dijaka/-</w:t>
      </w:r>
      <w:proofErr w:type="spellStart"/>
      <w:r>
        <w:rPr>
          <w:rFonts w:ascii="Calibri" w:hAnsi="Calibri"/>
          <w:b/>
          <w:i/>
          <w:sz w:val="32"/>
          <w:szCs w:val="32"/>
        </w:rPr>
        <w:t>injo</w:t>
      </w:r>
      <w:proofErr w:type="spellEnd"/>
      <w:r w:rsidRPr="00DD4278">
        <w:rPr>
          <w:rFonts w:ascii="Calibri" w:hAnsi="Calibri"/>
          <w:b/>
          <w:i/>
          <w:sz w:val="32"/>
          <w:szCs w:val="32"/>
        </w:rPr>
        <w:t>, ki</w:t>
      </w:r>
      <w:r>
        <w:rPr>
          <w:rFonts w:ascii="Calibri" w:hAnsi="Calibri"/>
          <w:b/>
          <w:i/>
          <w:sz w:val="32"/>
          <w:szCs w:val="32"/>
        </w:rPr>
        <w:t xml:space="preserve"> je ob koncu 1. ocenjevalnega obdobja</w:t>
      </w:r>
      <w:r w:rsidRPr="00DD4278">
        <w:rPr>
          <w:rFonts w:ascii="Calibri" w:hAnsi="Calibri"/>
          <w:b/>
          <w:i/>
          <w:sz w:val="32"/>
          <w:szCs w:val="32"/>
        </w:rPr>
        <w:t xml:space="preserve"> </w:t>
      </w:r>
    </w:p>
    <w:p w:rsidR="00351A25" w:rsidRDefault="00351A25" w:rsidP="00351A25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nezadostno ocenjen/-a oz. neocenjen/-a</w:t>
      </w:r>
    </w:p>
    <w:p w:rsidR="00351A25" w:rsidRPr="00DD4278" w:rsidRDefault="00351A25" w:rsidP="00351A25">
      <w:pPr>
        <w:jc w:val="center"/>
        <w:rPr>
          <w:rFonts w:ascii="Calibri" w:hAnsi="Calibri"/>
          <w:b/>
          <w:i/>
          <w:sz w:val="32"/>
          <w:szCs w:val="32"/>
        </w:rPr>
      </w:pPr>
    </w:p>
    <w:p w:rsidR="00351A25" w:rsidRPr="00DD4278" w:rsidRDefault="00351A25" w:rsidP="00351A25">
      <w:pPr>
        <w:jc w:val="both"/>
        <w:rPr>
          <w:rFonts w:ascii="Calibri" w:hAnsi="Calibri"/>
          <w:sz w:val="22"/>
          <w:szCs w:val="22"/>
        </w:rPr>
      </w:pPr>
    </w:p>
    <w:p w:rsidR="00351A25" w:rsidRPr="00DD4278" w:rsidRDefault="00351A25" w:rsidP="00351A25">
      <w:pPr>
        <w:jc w:val="both"/>
        <w:rPr>
          <w:rFonts w:ascii="Calibri" w:hAnsi="Calibri"/>
          <w:sz w:val="22"/>
          <w:szCs w:val="22"/>
        </w:rPr>
      </w:pPr>
      <w:r w:rsidRPr="00DD4278">
        <w:rPr>
          <w:rFonts w:ascii="Calibri" w:hAnsi="Calibri"/>
          <w:sz w:val="22"/>
          <w:szCs w:val="22"/>
        </w:rPr>
        <w:t>Dijak / dijakinja 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DD4278">
        <w:rPr>
          <w:rFonts w:ascii="Calibri" w:hAnsi="Calibri"/>
          <w:sz w:val="22"/>
          <w:szCs w:val="22"/>
        </w:rPr>
        <w:t>, iz ____</w:t>
      </w:r>
      <w:r>
        <w:rPr>
          <w:rFonts w:ascii="Calibri" w:hAnsi="Calibri"/>
          <w:sz w:val="22"/>
          <w:szCs w:val="22"/>
        </w:rPr>
        <w:t>____</w:t>
      </w:r>
      <w:r w:rsidRPr="00DD4278">
        <w:rPr>
          <w:rFonts w:ascii="Calibri" w:hAnsi="Calibri"/>
          <w:sz w:val="22"/>
          <w:szCs w:val="22"/>
        </w:rPr>
        <w:t xml:space="preserve"> oddelka</w:t>
      </w:r>
      <w:r>
        <w:rPr>
          <w:rFonts w:ascii="Calibri" w:hAnsi="Calibri"/>
          <w:sz w:val="22"/>
          <w:szCs w:val="22"/>
        </w:rPr>
        <w:t>,</w:t>
      </w:r>
      <w:r w:rsidRPr="00DD42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je  ob koncu 1. ocenjevalnega  obdobja </w:t>
      </w:r>
      <w:r w:rsidRPr="00DD4278">
        <w:rPr>
          <w:rFonts w:ascii="Calibri" w:hAnsi="Calibri"/>
          <w:sz w:val="22"/>
          <w:szCs w:val="22"/>
        </w:rPr>
        <w:t>pri predmetu</w:t>
      </w:r>
      <w:r>
        <w:rPr>
          <w:rFonts w:ascii="Calibri" w:hAnsi="Calibri"/>
          <w:sz w:val="22"/>
          <w:szCs w:val="22"/>
        </w:rPr>
        <w:t xml:space="preserve"> / modulu </w:t>
      </w:r>
      <w:r w:rsidRPr="00DD4278">
        <w:rPr>
          <w:rFonts w:ascii="Calibri" w:hAnsi="Calibri"/>
          <w:sz w:val="22"/>
          <w:szCs w:val="22"/>
        </w:rPr>
        <w:t xml:space="preserve"> </w:t>
      </w:r>
      <w:r w:rsidRPr="00DD4278">
        <w:rPr>
          <w:rFonts w:ascii="Calibri" w:hAnsi="Calibri"/>
          <w:b/>
          <w:sz w:val="22"/>
          <w:szCs w:val="22"/>
        </w:rPr>
        <w:t>_____________________</w:t>
      </w:r>
      <w:r w:rsidRPr="00DD4278">
        <w:rPr>
          <w:rFonts w:ascii="Calibri" w:hAnsi="Calibri"/>
          <w:sz w:val="22"/>
          <w:szCs w:val="22"/>
        </w:rPr>
        <w:t xml:space="preserve"> </w:t>
      </w:r>
      <w:r w:rsidRPr="009030FC">
        <w:rPr>
          <w:rFonts w:ascii="Calibri" w:hAnsi="Calibri"/>
          <w:b/>
          <w:sz w:val="22"/>
          <w:szCs w:val="22"/>
        </w:rPr>
        <w:t>nezadostno ocenjen/-a  oz. neocenjen/-a</w:t>
      </w:r>
      <w:r>
        <w:rPr>
          <w:rFonts w:ascii="Calibri" w:hAnsi="Calibri"/>
          <w:sz w:val="22"/>
          <w:szCs w:val="22"/>
        </w:rPr>
        <w:t xml:space="preserve"> (IZBERI), </w:t>
      </w:r>
      <w:r w:rsidRPr="00DD4278">
        <w:rPr>
          <w:rFonts w:ascii="Calibri" w:hAnsi="Calibri"/>
          <w:sz w:val="22"/>
          <w:szCs w:val="22"/>
        </w:rPr>
        <w:t>ker</w:t>
      </w:r>
      <w:r>
        <w:rPr>
          <w:rFonts w:ascii="Calibri" w:hAnsi="Calibri"/>
          <w:sz w:val="22"/>
          <w:szCs w:val="22"/>
        </w:rPr>
        <w:t xml:space="preserve">: </w:t>
      </w:r>
    </w:p>
    <w:p w:rsidR="00351A25" w:rsidRPr="00DD4278" w:rsidRDefault="00351A25" w:rsidP="00351A25">
      <w:pPr>
        <w:numPr>
          <w:ilvl w:val="0"/>
          <w:numId w:val="23"/>
        </w:numPr>
        <w:ind w:left="357" w:hanging="357"/>
        <w:rPr>
          <w:rFonts w:ascii="Calibri" w:hAnsi="Calibri"/>
          <w:sz w:val="22"/>
          <w:szCs w:val="22"/>
          <w:lang w:val="es-ES"/>
        </w:rPr>
      </w:pPr>
      <w:r w:rsidRPr="00DD4278">
        <w:rPr>
          <w:rFonts w:ascii="Calibri" w:hAnsi="Calibri"/>
          <w:sz w:val="22"/>
          <w:szCs w:val="22"/>
          <w:lang w:val="es-ES"/>
        </w:rPr>
        <w:t>ni pridobil</w:t>
      </w:r>
      <w:r>
        <w:rPr>
          <w:rFonts w:ascii="Calibri" w:hAnsi="Calibri"/>
          <w:sz w:val="22"/>
          <w:szCs w:val="22"/>
          <w:lang w:val="es-ES"/>
        </w:rPr>
        <w:t>/</w:t>
      </w:r>
      <w:r w:rsidRPr="00DD4278">
        <w:rPr>
          <w:rFonts w:ascii="Calibri" w:hAnsi="Calibri"/>
          <w:sz w:val="22"/>
          <w:szCs w:val="22"/>
          <w:lang w:val="es-ES"/>
        </w:rPr>
        <w:t>-a ene ali več ocen</w:t>
      </w:r>
    </w:p>
    <w:p w:rsidR="00351A25" w:rsidRDefault="00351A25" w:rsidP="00351A25">
      <w:pPr>
        <w:numPr>
          <w:ilvl w:val="0"/>
          <w:numId w:val="23"/>
        </w:numPr>
        <w:ind w:left="357" w:hanging="357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ima več nezadostnih ocen</w:t>
      </w:r>
    </w:p>
    <w:p w:rsidR="00351A25" w:rsidRDefault="00351A25" w:rsidP="00351A25">
      <w:pPr>
        <w:numPr>
          <w:ilvl w:val="0"/>
          <w:numId w:val="23"/>
        </w:numPr>
        <w:ind w:left="357" w:hanging="357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_________________________</w:t>
      </w:r>
    </w:p>
    <w:p w:rsidR="00351A25" w:rsidRPr="00DD4278" w:rsidRDefault="00351A25" w:rsidP="00351A25">
      <w:pPr>
        <w:rPr>
          <w:rFonts w:ascii="Calibri" w:hAnsi="Calibri"/>
          <w:sz w:val="22"/>
          <w:szCs w:val="22"/>
          <w:lang w:val="es-ES"/>
        </w:rPr>
      </w:pPr>
    </w:p>
    <w:p w:rsidR="00351A25" w:rsidRPr="00DD4278" w:rsidRDefault="00351A25" w:rsidP="00351A25">
      <w:pPr>
        <w:jc w:val="both"/>
        <w:rPr>
          <w:rFonts w:ascii="Calibri" w:hAnsi="Calibri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3306"/>
        <w:gridCol w:w="3124"/>
        <w:gridCol w:w="1920"/>
      </w:tblGrid>
      <w:tr w:rsidR="00351A25" w:rsidRPr="00092D2A" w:rsidTr="006E4BEE">
        <w:tc>
          <w:tcPr>
            <w:tcW w:w="0" w:type="auto"/>
            <w:shd w:val="clear" w:color="auto" w:fill="E6E6E6"/>
            <w:vAlign w:val="center"/>
          </w:tcPr>
          <w:p w:rsidR="00351A25" w:rsidRPr="00092D2A" w:rsidRDefault="00351A25" w:rsidP="006E4B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92D2A">
              <w:rPr>
                <w:rFonts w:ascii="Calibri" w:hAnsi="Calibri"/>
                <w:b/>
                <w:sz w:val="22"/>
                <w:szCs w:val="22"/>
              </w:rPr>
              <w:t>KAKO</w:t>
            </w:r>
          </w:p>
        </w:tc>
        <w:tc>
          <w:tcPr>
            <w:tcW w:w="3306" w:type="dxa"/>
            <w:shd w:val="clear" w:color="auto" w:fill="E6E6E6"/>
            <w:vAlign w:val="center"/>
          </w:tcPr>
          <w:p w:rsidR="00351A25" w:rsidRPr="00092D2A" w:rsidRDefault="00351A25" w:rsidP="006E4B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92D2A">
              <w:rPr>
                <w:rFonts w:ascii="Calibri" w:hAnsi="Calibri"/>
                <w:b/>
                <w:sz w:val="22"/>
                <w:szCs w:val="22"/>
              </w:rPr>
              <w:t>KAJ</w:t>
            </w:r>
          </w:p>
        </w:tc>
        <w:tc>
          <w:tcPr>
            <w:tcW w:w="3124" w:type="dxa"/>
            <w:shd w:val="clear" w:color="auto" w:fill="E6E6E6"/>
            <w:vAlign w:val="center"/>
          </w:tcPr>
          <w:p w:rsidR="00351A25" w:rsidRPr="00092D2A" w:rsidRDefault="00351A25" w:rsidP="006E4B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2D2A">
              <w:rPr>
                <w:rFonts w:ascii="Calibri" w:hAnsi="Calibri"/>
                <w:b/>
                <w:sz w:val="22"/>
                <w:szCs w:val="22"/>
              </w:rPr>
              <w:t xml:space="preserve">      KJE SEM IN KAJ ŽELIM</w:t>
            </w:r>
          </w:p>
        </w:tc>
        <w:tc>
          <w:tcPr>
            <w:tcW w:w="1920" w:type="dxa"/>
            <w:shd w:val="clear" w:color="auto" w:fill="E6E6E6"/>
            <w:vAlign w:val="center"/>
          </w:tcPr>
          <w:p w:rsidR="00351A25" w:rsidRPr="00092D2A" w:rsidRDefault="00351A25" w:rsidP="006E4B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92D2A">
              <w:rPr>
                <w:rFonts w:ascii="Calibri" w:hAnsi="Calibri"/>
                <w:b/>
                <w:sz w:val="22"/>
                <w:szCs w:val="22"/>
              </w:rPr>
              <w:t>DO KDAJ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:rsidR="00351A25" w:rsidRPr="00092D2A" w:rsidRDefault="00351A25" w:rsidP="006E4BE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92D2A">
              <w:rPr>
                <w:rFonts w:ascii="Calibri" w:hAnsi="Calibri"/>
                <w:b/>
                <w:sz w:val="22"/>
                <w:szCs w:val="22"/>
              </w:rPr>
              <w:t>ODGOVORNOST</w:t>
            </w:r>
          </w:p>
        </w:tc>
      </w:tr>
      <w:tr w:rsidR="00351A25" w:rsidRPr="00092D2A" w:rsidTr="006E4BEE">
        <w:tc>
          <w:tcPr>
            <w:tcW w:w="0" w:type="auto"/>
          </w:tcPr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C7E1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… </w:t>
            </w:r>
            <w:r w:rsidRPr="001C7E14">
              <w:rPr>
                <w:rFonts w:ascii="Calibri" w:hAnsi="Calibri"/>
                <w:color w:val="FF0000"/>
                <w:sz w:val="22"/>
                <w:szCs w:val="22"/>
              </w:rPr>
              <w:t>bom popravil/-a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, pridobil/-a</w:t>
            </w:r>
          </w:p>
          <w:p w:rsidR="00351A25" w:rsidRPr="001C7E14" w:rsidRDefault="00351A25" w:rsidP="006E4BE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C7E14">
              <w:rPr>
                <w:rFonts w:ascii="Calibri" w:hAnsi="Calibri"/>
                <w:color w:val="FF0000"/>
                <w:sz w:val="22"/>
                <w:szCs w:val="22"/>
              </w:rPr>
              <w:t>oceno (ustno, pisno…)?</w:t>
            </w: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306" w:type="dxa"/>
          </w:tcPr>
          <w:p w:rsidR="00351A25" w:rsidRPr="001C7E14" w:rsidRDefault="00351A25" w:rsidP="006E4BEE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C7E14">
              <w:rPr>
                <w:rFonts w:ascii="Calibri" w:hAnsi="Calibri"/>
                <w:color w:val="FF0000"/>
                <w:sz w:val="22"/>
                <w:szCs w:val="22"/>
              </w:rPr>
              <w:t>… moram znati?</w:t>
            </w:r>
          </w:p>
        </w:tc>
        <w:tc>
          <w:tcPr>
            <w:tcW w:w="3124" w:type="dxa"/>
          </w:tcPr>
          <w:p w:rsidR="00351A25" w:rsidRPr="001C7E14" w:rsidRDefault="00351A25" w:rsidP="006E4BEE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C7E14">
              <w:rPr>
                <w:rFonts w:ascii="Calibri" w:hAnsi="Calibri"/>
                <w:color w:val="FF0000"/>
                <w:sz w:val="22"/>
                <w:szCs w:val="22"/>
              </w:rPr>
              <w:t>Kakšno je trenutno znanje in kakšno je želeno stanje?</w:t>
            </w:r>
          </w:p>
        </w:tc>
        <w:tc>
          <w:tcPr>
            <w:tcW w:w="1920" w:type="dxa"/>
          </w:tcPr>
          <w:p w:rsidR="00351A25" w:rsidRPr="001C7E14" w:rsidRDefault="00351A25" w:rsidP="006E4BEE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351A25" w:rsidRPr="001C7E14" w:rsidRDefault="00351A25" w:rsidP="006E4BEE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1C7E14">
              <w:rPr>
                <w:rFonts w:ascii="Calibri" w:hAnsi="Calibri"/>
                <w:color w:val="FF0000"/>
                <w:sz w:val="22"/>
                <w:szCs w:val="22"/>
              </w:rPr>
              <w:t>termin popravljanja</w:t>
            </w:r>
          </w:p>
        </w:tc>
      </w:tr>
      <w:tr w:rsidR="00351A25" w:rsidRPr="00092D2A" w:rsidTr="006E4BEE">
        <w:tc>
          <w:tcPr>
            <w:tcW w:w="10548" w:type="dxa"/>
            <w:gridSpan w:val="4"/>
          </w:tcPr>
          <w:p w:rsidR="00351A25" w:rsidRPr="00092D2A" w:rsidRDefault="00351A25" w:rsidP="006E4B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92D2A">
              <w:rPr>
                <w:rFonts w:ascii="Calibri" w:hAnsi="Calibri"/>
                <w:b/>
                <w:sz w:val="22"/>
                <w:szCs w:val="22"/>
              </w:rPr>
              <w:t>Opombe (konzultacije, govorilne ure …)</w:t>
            </w:r>
          </w:p>
          <w:p w:rsidR="00351A25" w:rsidRPr="00092D2A" w:rsidRDefault="00351A25" w:rsidP="006E4B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51A25" w:rsidRPr="005A07D5" w:rsidRDefault="00351A25" w:rsidP="006E4BEE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5A07D5">
              <w:rPr>
                <w:rFonts w:ascii="Calibri" w:hAnsi="Calibri"/>
                <w:color w:val="FF0000"/>
                <w:sz w:val="22"/>
                <w:szCs w:val="22"/>
              </w:rPr>
              <w:t>(Tukaj profesor napiše, kje in kdaj je dosegljiv za konzultacije, lahko je vpisan datum, ki ga učitelj in dijak določita za konzultacije.)</w:t>
            </w:r>
          </w:p>
          <w:p w:rsidR="00351A25" w:rsidRPr="00092D2A" w:rsidRDefault="00351A25" w:rsidP="006E4B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51A25" w:rsidRPr="00092D2A" w:rsidRDefault="00351A25" w:rsidP="006E4B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51A25" w:rsidRPr="00092D2A" w:rsidRDefault="00351A25" w:rsidP="006E4B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51A25" w:rsidRPr="00092D2A" w:rsidRDefault="00351A25" w:rsidP="006E4B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51A25" w:rsidRPr="00092D2A" w:rsidRDefault="00351A25" w:rsidP="006E4B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351A25" w:rsidRPr="00092D2A" w:rsidRDefault="00351A25" w:rsidP="006E4BE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51A25" w:rsidRPr="00DD4278" w:rsidRDefault="00351A25" w:rsidP="00351A25">
      <w:pPr>
        <w:jc w:val="both"/>
        <w:rPr>
          <w:rFonts w:ascii="Calibri" w:hAnsi="Calibri"/>
          <w:sz w:val="22"/>
          <w:szCs w:val="22"/>
        </w:rPr>
      </w:pPr>
    </w:p>
    <w:p w:rsidR="00351A25" w:rsidRDefault="00351A25" w:rsidP="00351A25">
      <w:pPr>
        <w:jc w:val="both"/>
        <w:rPr>
          <w:rFonts w:ascii="Calibri" w:hAnsi="Calibri"/>
          <w:sz w:val="22"/>
          <w:szCs w:val="22"/>
        </w:rPr>
      </w:pPr>
      <w:r w:rsidRPr="00DD4278">
        <w:rPr>
          <w:rFonts w:ascii="Calibri" w:hAnsi="Calibri"/>
          <w:sz w:val="22"/>
          <w:szCs w:val="22"/>
        </w:rPr>
        <w:t>Datum dogovora: _________________</w:t>
      </w:r>
    </w:p>
    <w:p w:rsidR="00351A25" w:rsidRPr="00DD4278" w:rsidRDefault="00351A25" w:rsidP="00351A25">
      <w:pPr>
        <w:jc w:val="both"/>
        <w:rPr>
          <w:rFonts w:ascii="Calibri" w:hAnsi="Calibri"/>
          <w:sz w:val="22"/>
          <w:szCs w:val="22"/>
        </w:rPr>
      </w:pPr>
    </w:p>
    <w:p w:rsidR="00351A25" w:rsidRPr="00DD4278" w:rsidRDefault="00351A25" w:rsidP="00351A25">
      <w:pPr>
        <w:jc w:val="both"/>
        <w:rPr>
          <w:rFonts w:ascii="Calibri" w:hAnsi="Calibri"/>
          <w:sz w:val="22"/>
          <w:szCs w:val="22"/>
        </w:rPr>
      </w:pPr>
    </w:p>
    <w:p w:rsidR="00351A25" w:rsidRPr="00DD4278" w:rsidRDefault="00351A25" w:rsidP="00351A25">
      <w:pPr>
        <w:jc w:val="both"/>
        <w:rPr>
          <w:rFonts w:ascii="Calibri" w:hAnsi="Calibri"/>
          <w:sz w:val="22"/>
          <w:szCs w:val="22"/>
        </w:rPr>
      </w:pPr>
      <w:r w:rsidRPr="00DD4278">
        <w:rPr>
          <w:rFonts w:ascii="Calibri" w:hAnsi="Calibri"/>
          <w:sz w:val="22"/>
          <w:szCs w:val="22"/>
        </w:rPr>
        <w:t xml:space="preserve">Podpis učitelja/ učiteljice: </w:t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  <w:t xml:space="preserve">           Podpis dijaka / dijakinje:</w:t>
      </w:r>
    </w:p>
    <w:p w:rsidR="00351A25" w:rsidRPr="00DD4278" w:rsidRDefault="00351A25" w:rsidP="00351A25">
      <w:pPr>
        <w:jc w:val="both"/>
        <w:rPr>
          <w:rFonts w:ascii="Calibri" w:hAnsi="Calibri"/>
          <w:sz w:val="22"/>
          <w:szCs w:val="22"/>
        </w:rPr>
      </w:pPr>
    </w:p>
    <w:p w:rsidR="00351A25" w:rsidRPr="00DD4278" w:rsidRDefault="00351A25" w:rsidP="00351A25">
      <w:pPr>
        <w:jc w:val="both"/>
        <w:rPr>
          <w:rFonts w:ascii="Calibri" w:hAnsi="Calibri"/>
          <w:sz w:val="22"/>
          <w:szCs w:val="22"/>
        </w:rPr>
      </w:pPr>
      <w:r w:rsidRPr="00DD4278">
        <w:rPr>
          <w:rFonts w:ascii="Calibri" w:hAnsi="Calibri"/>
          <w:sz w:val="22"/>
          <w:szCs w:val="22"/>
        </w:rPr>
        <w:t>_____________________</w:t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</w:r>
      <w:r w:rsidRPr="00DD4278">
        <w:rPr>
          <w:rFonts w:ascii="Calibri" w:hAnsi="Calibri"/>
          <w:sz w:val="22"/>
          <w:szCs w:val="22"/>
        </w:rPr>
        <w:tab/>
        <w:t>_____________________</w:t>
      </w:r>
    </w:p>
    <w:p w:rsidR="00351A25" w:rsidRPr="00DD4278" w:rsidRDefault="00351A25" w:rsidP="00351A25">
      <w:pPr>
        <w:rPr>
          <w:rFonts w:ascii="Calibri" w:hAnsi="Calibri"/>
          <w:sz w:val="22"/>
          <w:szCs w:val="22"/>
        </w:rPr>
      </w:pPr>
    </w:p>
    <w:p w:rsidR="00351A25" w:rsidRPr="00DD4278" w:rsidRDefault="00351A25" w:rsidP="00351A25">
      <w:pPr>
        <w:rPr>
          <w:rFonts w:ascii="Calibri" w:hAnsi="Calibri"/>
          <w:sz w:val="22"/>
          <w:szCs w:val="22"/>
        </w:rPr>
      </w:pPr>
    </w:p>
    <w:p w:rsidR="00351A25" w:rsidRPr="00DD4278" w:rsidRDefault="00351A25" w:rsidP="00351A25">
      <w:pPr>
        <w:rPr>
          <w:rFonts w:ascii="Calibri" w:hAnsi="Calibri"/>
          <w:sz w:val="22"/>
          <w:szCs w:val="22"/>
        </w:rPr>
      </w:pPr>
    </w:p>
    <w:p w:rsidR="00351A25" w:rsidRPr="00DD4278" w:rsidRDefault="00351A25" w:rsidP="00351A25">
      <w:pPr>
        <w:rPr>
          <w:rFonts w:ascii="Calibri" w:hAnsi="Calibri"/>
          <w:sz w:val="22"/>
          <w:szCs w:val="22"/>
        </w:rPr>
      </w:pPr>
    </w:p>
    <w:tbl>
      <w:tblPr>
        <w:tblW w:w="0" w:type="auto"/>
        <w:shd w:val="clear" w:color="auto" w:fill="E6E6E6"/>
        <w:tblLook w:val="01E0"/>
      </w:tblPr>
      <w:tblGrid>
        <w:gridCol w:w="10059"/>
      </w:tblGrid>
      <w:tr w:rsidR="00351A25" w:rsidRPr="00092D2A" w:rsidTr="006E4BEE">
        <w:tc>
          <w:tcPr>
            <w:tcW w:w="10059" w:type="dxa"/>
            <w:shd w:val="clear" w:color="auto" w:fill="E6E6E6"/>
          </w:tcPr>
          <w:p w:rsidR="00351A25" w:rsidRPr="00092D2A" w:rsidRDefault="00351A25" w:rsidP="006E4BE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92D2A">
              <w:rPr>
                <w:rFonts w:ascii="Calibri" w:hAnsi="Calibri"/>
                <w:b/>
                <w:i/>
                <w:sz w:val="22"/>
                <w:szCs w:val="22"/>
              </w:rPr>
              <w:t>Opomba: Eno kopijo tega lista dobi dijak, enega pa učitelj predmeta.</w:t>
            </w:r>
          </w:p>
        </w:tc>
      </w:tr>
    </w:tbl>
    <w:p w:rsidR="00351A25" w:rsidRPr="00DD4278" w:rsidRDefault="00351A25" w:rsidP="00351A25">
      <w:pPr>
        <w:spacing w:line="360" w:lineRule="auto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rPr>
          <w:rFonts w:ascii="Calibri" w:hAnsi="Calibri"/>
          <w:b/>
          <w:i/>
          <w:sz w:val="22"/>
          <w:szCs w:val="22"/>
        </w:rPr>
      </w:pPr>
      <w:r w:rsidRPr="009420AA">
        <w:rPr>
          <w:rFonts w:ascii="Calibri" w:hAnsi="Calibri"/>
          <w:b/>
          <w:i/>
          <w:sz w:val="22"/>
          <w:szCs w:val="22"/>
          <w:highlight w:val="lightGray"/>
        </w:rPr>
        <w:t xml:space="preserve">NAVODILA ZA IZDELAVO  OIN </w:t>
      </w:r>
    </w:p>
    <w:p w:rsidR="00351A25" w:rsidRPr="009420AA" w:rsidRDefault="00351A25" w:rsidP="00351A25">
      <w:pPr>
        <w:spacing w:line="360" w:lineRule="auto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>1. V času go</w:t>
      </w:r>
      <w:r>
        <w:rPr>
          <w:rFonts w:ascii="Calibri" w:hAnsi="Calibri"/>
          <w:sz w:val="22"/>
          <w:szCs w:val="22"/>
        </w:rPr>
        <w:t xml:space="preserve">vorilnih ur za dijake ali </w:t>
      </w:r>
      <w:r w:rsidRPr="009420AA">
        <w:rPr>
          <w:rFonts w:ascii="Calibri" w:hAnsi="Calibri"/>
          <w:sz w:val="22"/>
          <w:szCs w:val="22"/>
        </w:rPr>
        <w:t xml:space="preserve"> rednega pouka </w:t>
      </w:r>
      <w:r>
        <w:rPr>
          <w:rFonts w:ascii="Calibri" w:hAnsi="Calibri"/>
          <w:b/>
          <w:sz w:val="22"/>
          <w:szCs w:val="22"/>
        </w:rPr>
        <w:t xml:space="preserve">učitelj povabi dijaka </w:t>
      </w:r>
      <w:r w:rsidRPr="009420AA">
        <w:rPr>
          <w:rFonts w:ascii="Calibri" w:hAnsi="Calibri"/>
          <w:b/>
          <w:sz w:val="22"/>
          <w:szCs w:val="22"/>
        </w:rPr>
        <w:t>na razgovor.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ab/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2. </w:t>
      </w:r>
      <w:r w:rsidRPr="009420AA">
        <w:rPr>
          <w:rFonts w:ascii="Calibri" w:hAnsi="Calibri"/>
          <w:b/>
          <w:sz w:val="22"/>
          <w:szCs w:val="22"/>
        </w:rPr>
        <w:t xml:space="preserve"> Potek razgovora 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a) </w:t>
      </w:r>
      <w:r w:rsidRPr="009420AA">
        <w:rPr>
          <w:rFonts w:ascii="Calibri" w:hAnsi="Calibri"/>
          <w:sz w:val="22"/>
          <w:szCs w:val="22"/>
          <w:u w:val="single"/>
        </w:rPr>
        <w:t xml:space="preserve">Opredelitev razloga za </w:t>
      </w:r>
      <w:r>
        <w:rPr>
          <w:rFonts w:ascii="Calibri" w:hAnsi="Calibri"/>
          <w:sz w:val="22"/>
          <w:szCs w:val="22"/>
          <w:u w:val="single"/>
        </w:rPr>
        <w:t>neuspeh</w:t>
      </w:r>
      <w:r w:rsidRPr="009420AA">
        <w:rPr>
          <w:rFonts w:ascii="Calibri" w:hAnsi="Calibri"/>
          <w:sz w:val="22"/>
          <w:szCs w:val="22"/>
        </w:rPr>
        <w:t xml:space="preserve"> pri dotičnem predmetu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Skupaj </w:t>
      </w:r>
      <w:r w:rsidRPr="009420AA">
        <w:rPr>
          <w:rFonts w:ascii="Calibri" w:hAnsi="Calibri"/>
          <w:b/>
          <w:sz w:val="22"/>
          <w:szCs w:val="22"/>
        </w:rPr>
        <w:t>poiščeta razlog za neuspeh</w:t>
      </w:r>
      <w:r w:rsidRPr="009420AA">
        <w:rPr>
          <w:rFonts w:ascii="Calibri" w:hAnsi="Calibri"/>
          <w:sz w:val="22"/>
          <w:szCs w:val="22"/>
        </w:rPr>
        <w:t xml:space="preserve">, kar je pogoj za uspešnejše delo v prihodnje. Priporočljivo je, da se </w:t>
      </w:r>
      <w:r w:rsidRPr="009420AA">
        <w:rPr>
          <w:rFonts w:ascii="Calibri" w:hAnsi="Calibri"/>
          <w:b/>
          <w:sz w:val="22"/>
          <w:szCs w:val="22"/>
        </w:rPr>
        <w:t xml:space="preserve">učitelj pri razredniku /svetovalni službi pozanima, ali pri posameznem dijaku obstajajo kakšne specifične ovire ali težave, </w:t>
      </w:r>
      <w:r w:rsidRPr="009420AA">
        <w:rPr>
          <w:rFonts w:ascii="Calibri" w:hAnsi="Calibri"/>
          <w:sz w:val="22"/>
          <w:szCs w:val="22"/>
        </w:rPr>
        <w:t xml:space="preserve">ki bi mu dodatno otežile doseganje minimalnih standardov. Če je potrebno, učitelj svetuje, </w:t>
      </w:r>
      <w:r w:rsidRPr="009420AA">
        <w:rPr>
          <w:rFonts w:ascii="Calibri" w:hAnsi="Calibri"/>
          <w:b/>
          <w:sz w:val="22"/>
          <w:szCs w:val="22"/>
        </w:rPr>
        <w:t>kako naj se dijak uči njegov predmet,</w:t>
      </w:r>
      <w:r w:rsidRPr="009420AA">
        <w:rPr>
          <w:rFonts w:ascii="Calibri" w:hAnsi="Calibri"/>
          <w:sz w:val="22"/>
          <w:szCs w:val="22"/>
        </w:rPr>
        <w:t xml:space="preserve"> da mu bo lažje.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>Nemalokrat je vzrok za neuspeh predvsem pomanjkljiva motivacija za učenje. Dobrodošlo je, da učitelj dijaka »</w:t>
      </w:r>
      <w:proofErr w:type="spellStart"/>
      <w:r w:rsidRPr="009420AA">
        <w:rPr>
          <w:rFonts w:ascii="Calibri" w:hAnsi="Calibri"/>
          <w:sz w:val="22"/>
          <w:szCs w:val="22"/>
        </w:rPr>
        <w:t>spomne</w:t>
      </w:r>
      <w:proofErr w:type="spellEnd"/>
      <w:r w:rsidRPr="009420AA">
        <w:rPr>
          <w:rFonts w:ascii="Calibri" w:hAnsi="Calibri"/>
          <w:sz w:val="22"/>
          <w:szCs w:val="22"/>
        </w:rPr>
        <w:t xml:space="preserve">«, </w:t>
      </w:r>
      <w:r w:rsidRPr="009420AA">
        <w:rPr>
          <w:rFonts w:ascii="Calibri" w:hAnsi="Calibri"/>
          <w:b/>
          <w:sz w:val="22"/>
          <w:szCs w:val="22"/>
        </w:rPr>
        <w:t xml:space="preserve">čemu mu bodo v konkretnem življenju oziroma nadaljnjem izobraževanju osvojena znanja koristila. </w:t>
      </w:r>
      <w:proofErr w:type="spellStart"/>
      <w:r w:rsidRPr="009420AA">
        <w:rPr>
          <w:rFonts w:ascii="Calibri" w:hAnsi="Calibri"/>
          <w:b/>
          <w:sz w:val="22"/>
          <w:szCs w:val="22"/>
        </w:rPr>
        <w:t>Osmislitev</w:t>
      </w:r>
      <w:proofErr w:type="spellEnd"/>
      <w:r w:rsidRPr="009420AA">
        <w:rPr>
          <w:rFonts w:ascii="Calibri" w:hAnsi="Calibri"/>
          <w:b/>
          <w:sz w:val="22"/>
          <w:szCs w:val="22"/>
        </w:rPr>
        <w:t xml:space="preserve"> učne snovi in njen prikaz v širšem kontekstu</w:t>
      </w:r>
      <w:r w:rsidRPr="009420AA">
        <w:rPr>
          <w:rFonts w:ascii="Calibri" w:hAnsi="Calibri"/>
          <w:sz w:val="22"/>
          <w:szCs w:val="22"/>
        </w:rPr>
        <w:t xml:space="preserve"> pripomore k večji motivaciji za učenje.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b) Seznanitev z </w:t>
      </w:r>
      <w:r w:rsidRPr="009420AA">
        <w:rPr>
          <w:rFonts w:ascii="Calibri" w:hAnsi="Calibri"/>
          <w:sz w:val="22"/>
          <w:szCs w:val="22"/>
          <w:u w:val="single"/>
        </w:rPr>
        <w:t>obsegom snovi in minimalnih standardov,</w:t>
      </w:r>
      <w:r w:rsidRPr="009420AA">
        <w:rPr>
          <w:rFonts w:ascii="Calibri" w:hAnsi="Calibri"/>
          <w:sz w:val="22"/>
          <w:szCs w:val="22"/>
        </w:rPr>
        <w:t xml:space="preserve"> ki jih je treba osvojiti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c) Dogovor o </w:t>
      </w:r>
      <w:r w:rsidRPr="009420AA">
        <w:rPr>
          <w:rFonts w:ascii="Calibri" w:hAnsi="Calibri"/>
          <w:sz w:val="22"/>
          <w:szCs w:val="22"/>
          <w:u w:val="single"/>
        </w:rPr>
        <w:t xml:space="preserve">načinu popravljanja </w:t>
      </w:r>
      <w:r>
        <w:rPr>
          <w:rFonts w:ascii="Calibri" w:hAnsi="Calibri"/>
          <w:sz w:val="22"/>
          <w:szCs w:val="22"/>
          <w:u w:val="single"/>
        </w:rPr>
        <w:t xml:space="preserve">oz. pridobitve </w:t>
      </w:r>
      <w:r w:rsidRPr="009420AA">
        <w:rPr>
          <w:rFonts w:ascii="Calibri" w:hAnsi="Calibri"/>
          <w:sz w:val="22"/>
          <w:szCs w:val="22"/>
          <w:u w:val="single"/>
        </w:rPr>
        <w:t>ocene</w:t>
      </w:r>
      <w:r w:rsidRPr="009420AA">
        <w:rPr>
          <w:rFonts w:ascii="Calibri" w:hAnsi="Calibri"/>
          <w:sz w:val="22"/>
          <w:szCs w:val="22"/>
        </w:rPr>
        <w:t xml:space="preserve"> - ustno, pisno, seminarska naloga itd.  Pri tem naj bo učitelj pozoren na dijake s posebnimi potrebami (morebitne omejitve pri načinu ocenjevanja).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d)) Razmislek o tem, kakšno je </w:t>
      </w:r>
      <w:r w:rsidRPr="009420AA">
        <w:rPr>
          <w:rFonts w:ascii="Calibri" w:hAnsi="Calibri"/>
          <w:sz w:val="22"/>
          <w:szCs w:val="22"/>
          <w:u w:val="single"/>
        </w:rPr>
        <w:t>trenutno njegovo znanje in kakšno je njegovo želeno znanje</w:t>
      </w:r>
      <w:r w:rsidRPr="009420AA">
        <w:rPr>
          <w:rFonts w:ascii="Calibri" w:hAnsi="Calibri"/>
          <w:sz w:val="22"/>
          <w:szCs w:val="22"/>
        </w:rPr>
        <w:t xml:space="preserve"> (kako visoko cilja, kakšno oceno si želi.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d) Dogovor </w:t>
      </w:r>
      <w:r w:rsidRPr="009420AA">
        <w:rPr>
          <w:rFonts w:ascii="Calibri" w:hAnsi="Calibri"/>
          <w:sz w:val="22"/>
          <w:szCs w:val="22"/>
          <w:u w:val="single"/>
        </w:rPr>
        <w:t>o terminu popravljanja</w:t>
      </w:r>
      <w:r>
        <w:rPr>
          <w:rFonts w:ascii="Calibri" w:hAnsi="Calibri"/>
          <w:sz w:val="22"/>
          <w:szCs w:val="22"/>
          <w:u w:val="single"/>
        </w:rPr>
        <w:t xml:space="preserve"> oz. pridobitve</w:t>
      </w:r>
      <w:r w:rsidRPr="009420AA">
        <w:rPr>
          <w:rFonts w:ascii="Calibri" w:hAnsi="Calibri"/>
          <w:sz w:val="22"/>
          <w:szCs w:val="22"/>
        </w:rPr>
        <w:t xml:space="preserve"> ocene ter o tem, </w:t>
      </w:r>
      <w:r w:rsidRPr="009420AA">
        <w:rPr>
          <w:rFonts w:ascii="Calibri" w:hAnsi="Calibri"/>
          <w:sz w:val="22"/>
          <w:szCs w:val="22"/>
          <w:u w:val="single"/>
        </w:rPr>
        <w:t>kakšne je odgovornost dijaka ter kakšna je odgovornost učitelja</w:t>
      </w:r>
      <w:r w:rsidRPr="009420AA">
        <w:rPr>
          <w:rFonts w:ascii="Calibri" w:hAnsi="Calibri"/>
          <w:sz w:val="22"/>
          <w:szCs w:val="22"/>
        </w:rPr>
        <w:t xml:space="preserve"> (dosegljivost v primeru  morebitnih vprašanj itd.)</w:t>
      </w:r>
      <w:r>
        <w:rPr>
          <w:rFonts w:ascii="Calibri" w:hAnsi="Calibri"/>
          <w:sz w:val="22"/>
          <w:szCs w:val="22"/>
        </w:rPr>
        <w:t>.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e) Opombe so rezervirane za vse dodatne elemente dogovora. Pomembno je, </w:t>
      </w:r>
      <w:r w:rsidRPr="009420AA">
        <w:rPr>
          <w:rFonts w:ascii="Calibri" w:hAnsi="Calibri"/>
          <w:sz w:val="22"/>
          <w:szCs w:val="22"/>
          <w:u w:val="single"/>
        </w:rPr>
        <w:t>da učitelj pove, kdaj in na kašen način je dosegljiv za morebitna dodatna vprašanja in informacije</w:t>
      </w:r>
      <w:r w:rsidRPr="009420AA">
        <w:rPr>
          <w:rFonts w:ascii="Calibri" w:hAnsi="Calibri"/>
          <w:sz w:val="22"/>
          <w:szCs w:val="22"/>
        </w:rPr>
        <w:t xml:space="preserve"> (vpiše se čas govorilnih ur, elektronski naslov učitelja itd).</w:t>
      </w:r>
      <w:r>
        <w:rPr>
          <w:rFonts w:ascii="Calibri" w:hAnsi="Calibri"/>
          <w:sz w:val="22"/>
          <w:szCs w:val="22"/>
        </w:rPr>
        <w:t xml:space="preserve"> NUJEN JE DOGOVOR O POSLEDICAH, ČE SE DIJAK DOGOVORJENEGA NE DRŽI.</w:t>
      </w: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3. </w:t>
      </w:r>
      <w:r w:rsidRPr="009420AA">
        <w:rPr>
          <w:rFonts w:ascii="Calibri" w:hAnsi="Calibri"/>
          <w:b/>
          <w:sz w:val="22"/>
          <w:szCs w:val="22"/>
        </w:rPr>
        <w:t>Dogovorjeno se zapiše</w:t>
      </w:r>
      <w:r w:rsidRPr="009420AA">
        <w:rPr>
          <w:rFonts w:ascii="Calibri" w:hAnsi="Calibri"/>
          <w:sz w:val="22"/>
          <w:szCs w:val="22"/>
        </w:rPr>
        <w:t xml:space="preserve">. Dokument podpišeta učitelj in dijak, pri čemer </w:t>
      </w:r>
      <w:r w:rsidRPr="009420AA">
        <w:rPr>
          <w:rFonts w:ascii="Calibri" w:hAnsi="Calibri"/>
          <w:b/>
          <w:sz w:val="22"/>
          <w:szCs w:val="22"/>
        </w:rPr>
        <w:t>eno kopijo dobi dijak, eno pa učitelj.</w:t>
      </w:r>
    </w:p>
    <w:p w:rsidR="00351A25" w:rsidRPr="009420AA" w:rsidRDefault="00351A25" w:rsidP="00351A25">
      <w:pPr>
        <w:spacing w:line="360" w:lineRule="auto"/>
        <w:rPr>
          <w:rFonts w:ascii="Calibri" w:hAnsi="Calibri"/>
          <w:sz w:val="22"/>
          <w:szCs w:val="22"/>
        </w:rPr>
      </w:pPr>
    </w:p>
    <w:p w:rsidR="00351A25" w:rsidRPr="009420AA" w:rsidRDefault="00351A25" w:rsidP="00351A2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420AA">
        <w:rPr>
          <w:rFonts w:ascii="Calibri" w:hAnsi="Calibri"/>
          <w:sz w:val="22"/>
          <w:szCs w:val="22"/>
        </w:rPr>
        <w:t xml:space="preserve">4. </w:t>
      </w:r>
      <w:r w:rsidRPr="009420AA">
        <w:rPr>
          <w:rFonts w:ascii="Calibri" w:hAnsi="Calibri"/>
          <w:b/>
          <w:sz w:val="22"/>
          <w:szCs w:val="22"/>
        </w:rPr>
        <w:t xml:space="preserve">Obrazec je lahko v pomoč pri načrtovanju učenja snovi, lahko se ga modificira </w:t>
      </w:r>
      <w:r w:rsidRPr="009420AA">
        <w:rPr>
          <w:rFonts w:ascii="Calibri" w:hAnsi="Calibri"/>
          <w:sz w:val="22"/>
          <w:szCs w:val="22"/>
        </w:rPr>
        <w:t>glede na specifične predmete oz. potrebe dijaka.</w:t>
      </w:r>
    </w:p>
    <w:p w:rsidR="00351A25" w:rsidRPr="009420AA" w:rsidRDefault="00351A25" w:rsidP="00351A25">
      <w:pPr>
        <w:tabs>
          <w:tab w:val="left" w:pos="1725"/>
        </w:tabs>
        <w:spacing w:line="360" w:lineRule="auto"/>
        <w:rPr>
          <w:rFonts w:ascii="Calibri" w:hAnsi="Calibri"/>
          <w:b/>
          <w:i/>
          <w:sz w:val="22"/>
          <w:szCs w:val="22"/>
        </w:rPr>
      </w:pPr>
    </w:p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Default="00921B20" w:rsidP="00921B20"/>
    <w:p w:rsidR="00921B20" w:rsidRPr="00921B20" w:rsidRDefault="00921B20" w:rsidP="003C6D5F">
      <w:pPr>
        <w:rPr>
          <w:b/>
          <w:color w:val="000000"/>
          <w:sz w:val="28"/>
          <w:szCs w:val="28"/>
          <w:u w:val="single"/>
        </w:rPr>
      </w:pPr>
    </w:p>
    <w:sectPr w:rsidR="00921B20" w:rsidRPr="00921B20" w:rsidSect="003C6D5F">
      <w:pgSz w:w="16838" w:h="11906" w:orient="landscape"/>
      <w:pgMar w:top="794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01" w:rsidRDefault="00FB2701">
      <w:r>
        <w:separator/>
      </w:r>
    </w:p>
  </w:endnote>
  <w:endnote w:type="continuationSeparator" w:id="0">
    <w:p w:rsidR="00FB2701" w:rsidRDefault="00F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TE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01" w:rsidRDefault="00FB2701" w:rsidP="00FB270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B2701" w:rsidRDefault="00FB2701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01" w:rsidRDefault="00FB2701" w:rsidP="00FB270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12079">
      <w:rPr>
        <w:rStyle w:val="tevilkastrani"/>
        <w:noProof/>
      </w:rPr>
      <w:t>16</w:t>
    </w:r>
    <w:r>
      <w:rPr>
        <w:rStyle w:val="tevilkastrani"/>
      </w:rPr>
      <w:fldChar w:fldCharType="end"/>
    </w:r>
  </w:p>
  <w:p w:rsidR="00FB2701" w:rsidRDefault="00FB2701">
    <w:pPr>
      <w:pStyle w:val="Nog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01" w:rsidRDefault="00FB2701" w:rsidP="00921B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B2701" w:rsidRDefault="00FB2701">
    <w:pPr>
      <w:pStyle w:val="Nog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01" w:rsidRDefault="00FB2701" w:rsidP="00921B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12079">
      <w:rPr>
        <w:rStyle w:val="tevilkastrani"/>
        <w:noProof/>
      </w:rPr>
      <w:t>32</w:t>
    </w:r>
    <w:r>
      <w:rPr>
        <w:rStyle w:val="tevilkastrani"/>
      </w:rPr>
      <w:fldChar w:fldCharType="end"/>
    </w:r>
  </w:p>
  <w:p w:rsidR="00FB2701" w:rsidRDefault="00FB2701">
    <w:pPr>
      <w:pStyle w:val="Nog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01" w:rsidRDefault="00FB2701" w:rsidP="00921B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B2701" w:rsidRDefault="00FB2701">
    <w:pPr>
      <w:pStyle w:val="Nog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01" w:rsidRDefault="00FB2701" w:rsidP="00921B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12079">
      <w:rPr>
        <w:rStyle w:val="tevilkastrani"/>
        <w:noProof/>
      </w:rPr>
      <w:t>41</w:t>
    </w:r>
    <w:r>
      <w:rPr>
        <w:rStyle w:val="tevilkastrani"/>
      </w:rPr>
      <w:fldChar w:fldCharType="end"/>
    </w:r>
  </w:p>
  <w:p w:rsidR="00FB2701" w:rsidRDefault="00FB2701">
    <w:pPr>
      <w:pStyle w:val="Nog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01" w:rsidRDefault="00FB2701" w:rsidP="00921B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B2701" w:rsidRDefault="00FB2701">
    <w:pPr>
      <w:pStyle w:val="Nog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01" w:rsidRDefault="00FB2701" w:rsidP="00921B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12079">
      <w:rPr>
        <w:rStyle w:val="tevilkastrani"/>
        <w:noProof/>
      </w:rPr>
      <w:t>48</w:t>
    </w:r>
    <w:r>
      <w:rPr>
        <w:rStyle w:val="tevilkastrani"/>
      </w:rPr>
      <w:fldChar w:fldCharType="end"/>
    </w:r>
  </w:p>
  <w:p w:rsidR="00FB2701" w:rsidRDefault="00FB2701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01" w:rsidRDefault="00FB2701">
      <w:r>
        <w:separator/>
      </w:r>
    </w:p>
  </w:footnote>
  <w:footnote w:type="continuationSeparator" w:id="0">
    <w:p w:rsidR="00FB2701" w:rsidRDefault="00FB2701">
      <w:r>
        <w:continuationSeparator/>
      </w:r>
    </w:p>
  </w:footnote>
  <w:footnote w:id="1">
    <w:p w:rsidR="00FB2701" w:rsidRDefault="00FB2701" w:rsidP="009179CD">
      <w:pPr>
        <w:pStyle w:val="Sprotnaopomba-besedilo"/>
      </w:pPr>
      <w:r>
        <w:rPr>
          <w:rStyle w:val="Sprotnaopomba-sklic"/>
        </w:rPr>
        <w:footnoteRef/>
      </w:r>
      <w:r>
        <w:t xml:space="preserve">  samo v šol. letu 2011/12</w:t>
      </w:r>
    </w:p>
  </w:footnote>
  <w:footnote w:id="2">
    <w:p w:rsidR="00FB2701" w:rsidRDefault="00FB2701" w:rsidP="009179CD">
      <w:pPr>
        <w:pStyle w:val="Sprotnaopomba-besedilo"/>
      </w:pPr>
      <w:r>
        <w:rPr>
          <w:rStyle w:val="Sprotnaopomba-sklic"/>
        </w:rPr>
        <w:footnoteRef/>
      </w:r>
      <w:r>
        <w:t xml:space="preserve">  od šol. leta 2012/13 naprej</w:t>
      </w:r>
    </w:p>
  </w:footnote>
  <w:footnote w:id="3">
    <w:p w:rsidR="00FB2701" w:rsidRDefault="00FB2701" w:rsidP="009179CD">
      <w:pPr>
        <w:pStyle w:val="Sprotnaopomba-besedilo"/>
      </w:pPr>
      <w:r>
        <w:rPr>
          <w:rStyle w:val="Sprotnaopomba-sklic"/>
        </w:rPr>
        <w:footnoteRef/>
      </w:r>
      <w:r>
        <w:t xml:space="preserve">  od šol. leta 2012/13 naprej</w:t>
      </w:r>
    </w:p>
  </w:footnote>
  <w:footnote w:id="4">
    <w:p w:rsidR="00FB2701" w:rsidRDefault="00FB2701" w:rsidP="009179CD">
      <w:pPr>
        <w:pStyle w:val="Sprotnaopomba-besedilo"/>
      </w:pPr>
      <w:r>
        <w:rPr>
          <w:rStyle w:val="Sprotnaopomba-sklic"/>
        </w:rPr>
        <w:footnoteRef/>
      </w:r>
      <w:r>
        <w:t xml:space="preserve">  zadnjič v šol. letu 2011/12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</w:abstractNum>
  <w:abstractNum w:abstractNumId="4">
    <w:nsid w:val="00000010"/>
    <w:multiLevelType w:val="singleLevel"/>
    <w:tmpl w:val="00000010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179352A"/>
    <w:multiLevelType w:val="hybridMultilevel"/>
    <w:tmpl w:val="7EA28A48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14E19D3"/>
    <w:multiLevelType w:val="hybridMultilevel"/>
    <w:tmpl w:val="CF56A01E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4C0065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EB2C2A"/>
    <w:multiLevelType w:val="hybridMultilevel"/>
    <w:tmpl w:val="D88AC42E"/>
    <w:lvl w:ilvl="0" w:tplc="E6FC17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C2158"/>
    <w:multiLevelType w:val="multilevel"/>
    <w:tmpl w:val="A85C50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9133CC"/>
    <w:multiLevelType w:val="hybridMultilevel"/>
    <w:tmpl w:val="A0C2C5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C585C"/>
    <w:multiLevelType w:val="hybridMultilevel"/>
    <w:tmpl w:val="F27E7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642CC">
      <w:start w:val="2"/>
      <w:numFmt w:val="decimal"/>
      <w:lvlText w:val="%4"/>
      <w:lvlJc w:val="left"/>
      <w:pPr>
        <w:tabs>
          <w:tab w:val="num" w:pos="3570"/>
        </w:tabs>
        <w:ind w:left="3570" w:hanging="105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42ACD"/>
    <w:multiLevelType w:val="hybridMultilevel"/>
    <w:tmpl w:val="467E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D3800"/>
    <w:multiLevelType w:val="hybridMultilevel"/>
    <w:tmpl w:val="B1E41A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773B3"/>
    <w:multiLevelType w:val="hybridMultilevel"/>
    <w:tmpl w:val="D9E6F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E4337"/>
    <w:multiLevelType w:val="hybridMultilevel"/>
    <w:tmpl w:val="3B2ED2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E684A"/>
    <w:multiLevelType w:val="multilevel"/>
    <w:tmpl w:val="D9E6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903A1"/>
    <w:multiLevelType w:val="hybridMultilevel"/>
    <w:tmpl w:val="8A5A3D4A"/>
    <w:lvl w:ilvl="0" w:tplc="A8765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F3067"/>
    <w:multiLevelType w:val="singleLevel"/>
    <w:tmpl w:val="4D8A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AC20315"/>
    <w:multiLevelType w:val="singleLevel"/>
    <w:tmpl w:val="E73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5C9B671E"/>
    <w:multiLevelType w:val="hybridMultilevel"/>
    <w:tmpl w:val="9454FC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164B3"/>
    <w:multiLevelType w:val="hybridMultilevel"/>
    <w:tmpl w:val="3B06C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26E95"/>
    <w:multiLevelType w:val="hybridMultilevel"/>
    <w:tmpl w:val="468236C0"/>
    <w:lvl w:ilvl="0" w:tplc="ECFE5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D7746"/>
    <w:multiLevelType w:val="hybridMultilevel"/>
    <w:tmpl w:val="223EF0E0"/>
    <w:lvl w:ilvl="0" w:tplc="39140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18"/>
  </w:num>
  <w:num w:numId="5">
    <w:abstractNumId w:val="19"/>
  </w:num>
  <w:num w:numId="6">
    <w:abstractNumId w:val="10"/>
  </w:num>
  <w:num w:numId="7">
    <w:abstractNumId w:val="20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5"/>
  </w:num>
  <w:num w:numId="21">
    <w:abstractNumId w:val="8"/>
  </w:num>
  <w:num w:numId="22">
    <w:abstractNumId w:val="9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D23"/>
    <w:rsid w:val="000433E4"/>
    <w:rsid w:val="0009194D"/>
    <w:rsid w:val="00144DCB"/>
    <w:rsid w:val="00190D51"/>
    <w:rsid w:val="00212079"/>
    <w:rsid w:val="00320419"/>
    <w:rsid w:val="00351A25"/>
    <w:rsid w:val="003943C2"/>
    <w:rsid w:val="003A537F"/>
    <w:rsid w:val="003C6D5F"/>
    <w:rsid w:val="004D3615"/>
    <w:rsid w:val="004D4AE3"/>
    <w:rsid w:val="005552F0"/>
    <w:rsid w:val="005B7915"/>
    <w:rsid w:val="00612F9B"/>
    <w:rsid w:val="00655B2D"/>
    <w:rsid w:val="006E4BEE"/>
    <w:rsid w:val="0077345E"/>
    <w:rsid w:val="007B62B0"/>
    <w:rsid w:val="00826CB8"/>
    <w:rsid w:val="009179CD"/>
    <w:rsid w:val="00921B20"/>
    <w:rsid w:val="00932324"/>
    <w:rsid w:val="00935E22"/>
    <w:rsid w:val="0094648B"/>
    <w:rsid w:val="00A10DCF"/>
    <w:rsid w:val="00A16CA1"/>
    <w:rsid w:val="00A81FBA"/>
    <w:rsid w:val="00A93D23"/>
    <w:rsid w:val="00BB6998"/>
    <w:rsid w:val="00CC33BD"/>
    <w:rsid w:val="00D723A5"/>
    <w:rsid w:val="00D94589"/>
    <w:rsid w:val="00E34F50"/>
    <w:rsid w:val="00E67B52"/>
    <w:rsid w:val="00EF0479"/>
    <w:rsid w:val="00FA7D85"/>
    <w:rsid w:val="00FB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7B62B0"/>
    <w:pPr>
      <w:keepNext/>
      <w:outlineLvl w:val="0"/>
    </w:pPr>
    <w:rPr>
      <w:b/>
      <w:sz w:val="32"/>
      <w:szCs w:val="20"/>
    </w:rPr>
  </w:style>
  <w:style w:type="paragraph" w:styleId="Naslov2">
    <w:name w:val="heading 2"/>
    <w:basedOn w:val="Navaden"/>
    <w:next w:val="Navaden"/>
    <w:link w:val="Naslov2Znak"/>
    <w:qFormat/>
    <w:rsid w:val="007B62B0"/>
    <w:pPr>
      <w:keepNext/>
      <w:outlineLvl w:val="1"/>
    </w:pPr>
    <w:rPr>
      <w:b/>
      <w:szCs w:val="20"/>
      <w:u w:val="single"/>
    </w:rPr>
  </w:style>
  <w:style w:type="paragraph" w:styleId="Naslov3">
    <w:name w:val="heading 3"/>
    <w:basedOn w:val="Navaden"/>
    <w:next w:val="Navaden"/>
    <w:qFormat/>
    <w:rsid w:val="00921B20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slov4">
    <w:name w:val="heading 4"/>
    <w:basedOn w:val="Navaden"/>
    <w:next w:val="Navaden"/>
    <w:qFormat/>
    <w:rsid w:val="00921B2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slov5">
    <w:name w:val="heading 5"/>
    <w:basedOn w:val="Navaden"/>
    <w:next w:val="Navaden"/>
    <w:qFormat/>
    <w:rsid w:val="00921B20"/>
    <w:pPr>
      <w:keepNext/>
      <w:numPr>
        <w:ilvl w:val="4"/>
        <w:numId w:val="1"/>
      </w:numPr>
      <w:suppressAutoHyphens/>
      <w:spacing w:line="360" w:lineRule="auto"/>
      <w:jc w:val="both"/>
      <w:outlineLvl w:val="4"/>
    </w:pPr>
    <w:rPr>
      <w:b/>
      <w:bCs/>
      <w:color w:val="FF00FF"/>
      <w:sz w:val="32"/>
      <w:lang w:eastAsia="ar-SA"/>
    </w:rPr>
  </w:style>
  <w:style w:type="paragraph" w:styleId="Naslov6">
    <w:name w:val="heading 6"/>
    <w:basedOn w:val="Navaden"/>
    <w:next w:val="Navaden"/>
    <w:qFormat/>
    <w:rsid w:val="00921B20"/>
    <w:pPr>
      <w:keepNext/>
      <w:numPr>
        <w:ilvl w:val="5"/>
        <w:numId w:val="1"/>
      </w:numPr>
      <w:suppressAutoHyphens/>
      <w:outlineLvl w:val="5"/>
    </w:pPr>
    <w:rPr>
      <w:bCs/>
      <w:szCs w:val="32"/>
      <w:u w:val="single"/>
      <w:lang w:eastAsia="ar-SA"/>
    </w:rPr>
  </w:style>
  <w:style w:type="paragraph" w:styleId="Naslov7">
    <w:name w:val="heading 7"/>
    <w:basedOn w:val="Navaden"/>
    <w:next w:val="Navaden"/>
    <w:qFormat/>
    <w:rsid w:val="00921B20"/>
    <w:pPr>
      <w:keepNext/>
      <w:numPr>
        <w:ilvl w:val="6"/>
        <w:numId w:val="1"/>
      </w:numPr>
      <w:suppressAutoHyphens/>
      <w:spacing w:line="360" w:lineRule="auto"/>
      <w:ind w:right="-409"/>
      <w:jc w:val="both"/>
      <w:outlineLvl w:val="6"/>
    </w:pPr>
    <w:rPr>
      <w:u w:val="single"/>
      <w:lang w:eastAsia="ar-SA"/>
    </w:rPr>
  </w:style>
  <w:style w:type="paragraph" w:styleId="Naslov8">
    <w:name w:val="heading 8"/>
    <w:basedOn w:val="Navaden"/>
    <w:next w:val="Navaden"/>
    <w:qFormat/>
    <w:rsid w:val="00921B20"/>
    <w:pPr>
      <w:keepNext/>
      <w:numPr>
        <w:ilvl w:val="7"/>
        <w:numId w:val="1"/>
      </w:numPr>
      <w:suppressAutoHyphens/>
      <w:spacing w:line="360" w:lineRule="auto"/>
      <w:ind w:right="-409"/>
      <w:jc w:val="both"/>
      <w:outlineLvl w:val="7"/>
    </w:pPr>
    <w:rPr>
      <w:b/>
      <w:bCs/>
      <w:u w:val="single"/>
      <w:lang w:eastAsia="ar-SA"/>
    </w:rPr>
  </w:style>
  <w:style w:type="paragraph" w:styleId="Naslov9">
    <w:name w:val="heading 9"/>
    <w:basedOn w:val="Navaden"/>
    <w:next w:val="Navaden"/>
    <w:qFormat/>
    <w:rsid w:val="00921B20"/>
    <w:pPr>
      <w:keepNext/>
      <w:numPr>
        <w:ilvl w:val="8"/>
        <w:numId w:val="1"/>
      </w:numPr>
      <w:suppressAutoHyphens/>
      <w:ind w:right="-105"/>
      <w:outlineLvl w:val="8"/>
    </w:pPr>
    <w:rPr>
      <w:i/>
      <w:iCs/>
      <w:sz w:val="16"/>
      <w:szCs w:val="16"/>
      <w:lang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2Znak">
    <w:name w:val="Naslov 2 Znak"/>
    <w:basedOn w:val="Privzetapisavaodstavka"/>
    <w:link w:val="Naslov2"/>
    <w:rsid w:val="00921B20"/>
    <w:rPr>
      <w:b/>
      <w:sz w:val="24"/>
      <w:u w:val="single"/>
      <w:lang w:val="sl-SI" w:eastAsia="sl-SI" w:bidi="ar-SA"/>
    </w:rPr>
  </w:style>
  <w:style w:type="table" w:styleId="Tabela-mrea">
    <w:name w:val="Table Grid"/>
    <w:basedOn w:val="Navadnatabela"/>
    <w:uiPriority w:val="59"/>
    <w:rsid w:val="00A9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qFormat/>
    <w:rsid w:val="003A5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sebinatabele">
    <w:name w:val="Vsebina tabele"/>
    <w:basedOn w:val="Navaden"/>
    <w:rsid w:val="00921B20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Telobesedila-zamik">
    <w:name w:val="Body Text Indent"/>
    <w:basedOn w:val="Navaden"/>
    <w:link w:val="Telobesedila-zamikZnak"/>
    <w:rsid w:val="00921B2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paragraph" w:styleId="Zgradbadokumenta">
    <w:name w:val="Document Map"/>
    <w:basedOn w:val="Navaden"/>
    <w:semiHidden/>
    <w:rsid w:val="00921B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ivzetapisavaodstavka1">
    <w:name w:val="Privzeta pisava odstavka1"/>
    <w:rsid w:val="00921B20"/>
  </w:style>
  <w:style w:type="character" w:styleId="tevilkastrani">
    <w:name w:val="page number"/>
    <w:basedOn w:val="Privzetapisavaodstavka1"/>
    <w:rsid w:val="00921B20"/>
  </w:style>
  <w:style w:type="paragraph" w:customStyle="1" w:styleId="Naslov10">
    <w:name w:val="Naslov1"/>
    <w:basedOn w:val="Navaden"/>
    <w:next w:val="Telobesedila"/>
    <w:rsid w:val="00921B2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lobesedila">
    <w:name w:val="Body Text"/>
    <w:basedOn w:val="Navaden"/>
    <w:rsid w:val="00921B20"/>
    <w:pPr>
      <w:suppressAutoHyphens/>
    </w:pPr>
    <w:rPr>
      <w:i/>
      <w:iCs/>
      <w:lang w:eastAsia="ar-SA"/>
    </w:rPr>
  </w:style>
  <w:style w:type="paragraph" w:styleId="Seznam">
    <w:name w:val="List"/>
    <w:basedOn w:val="Telobesedila"/>
    <w:rsid w:val="00921B20"/>
    <w:rPr>
      <w:rFonts w:cs="Tahoma"/>
    </w:rPr>
  </w:style>
  <w:style w:type="paragraph" w:customStyle="1" w:styleId="Napis1">
    <w:name w:val="Napis1"/>
    <w:basedOn w:val="Navaden"/>
    <w:next w:val="Navaden"/>
    <w:rsid w:val="00921B20"/>
    <w:pPr>
      <w:suppressAutoHyphens/>
    </w:pPr>
    <w:rPr>
      <w:b/>
      <w:sz w:val="32"/>
      <w:szCs w:val="32"/>
      <w:u w:val="single"/>
      <w:lang w:eastAsia="ar-SA"/>
    </w:rPr>
  </w:style>
  <w:style w:type="paragraph" w:customStyle="1" w:styleId="Kazalo">
    <w:name w:val="Kazalo"/>
    <w:basedOn w:val="Navaden"/>
    <w:rsid w:val="00921B20"/>
    <w:pPr>
      <w:suppressLineNumbers/>
      <w:suppressAutoHyphens/>
    </w:pPr>
    <w:rPr>
      <w:rFonts w:cs="Tahoma"/>
      <w:lang w:eastAsia="ar-SA"/>
    </w:rPr>
  </w:style>
  <w:style w:type="paragraph" w:customStyle="1" w:styleId="alinea0a">
    <w:name w:val="alinea0a"/>
    <w:basedOn w:val="Navaden"/>
    <w:rsid w:val="00921B20"/>
    <w:pPr>
      <w:numPr>
        <w:numId w:val="2"/>
      </w:numPr>
      <w:tabs>
        <w:tab w:val="left" w:pos="113"/>
        <w:tab w:val="left" w:pos="284"/>
      </w:tabs>
      <w:suppressAutoHyphens/>
      <w:ind w:left="-566" w:firstLine="0"/>
    </w:pPr>
    <w:rPr>
      <w:rFonts w:ascii="Arial" w:hAnsi="Arial"/>
      <w:sz w:val="18"/>
      <w:szCs w:val="20"/>
      <w:lang w:eastAsia="ar-SA"/>
    </w:rPr>
  </w:style>
  <w:style w:type="paragraph" w:customStyle="1" w:styleId="odstavek2">
    <w:name w:val="odstavek2"/>
    <w:basedOn w:val="Navaden"/>
    <w:rsid w:val="00921B20"/>
    <w:pPr>
      <w:tabs>
        <w:tab w:val="left" w:pos="454"/>
      </w:tabs>
      <w:suppressAutoHyphens/>
      <w:spacing w:before="120"/>
      <w:ind w:firstLine="454"/>
      <w:jc w:val="both"/>
    </w:pPr>
    <w:rPr>
      <w:rFonts w:ascii="Arial" w:hAnsi="Arial"/>
      <w:sz w:val="20"/>
      <w:szCs w:val="20"/>
      <w:lang w:eastAsia="ar-SA"/>
    </w:rPr>
  </w:style>
  <w:style w:type="paragraph" w:customStyle="1" w:styleId="Table">
    <w:name w:val="Table"/>
    <w:basedOn w:val="Naslov3"/>
    <w:rsid w:val="00921B20"/>
    <w:pPr>
      <w:keepLines/>
      <w:widowControl/>
      <w:numPr>
        <w:ilvl w:val="0"/>
        <w:numId w:val="0"/>
      </w:numPr>
      <w:tabs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 w:after="120"/>
      <w:jc w:val="both"/>
    </w:pPr>
    <w:rPr>
      <w:rFonts w:ascii="Times New Roman" w:eastAsia="Times New Roman" w:hAnsi="Times New Roman" w:cs="Times New Roman"/>
      <w:b w:val="0"/>
      <w:bCs w:val="0"/>
      <w:color w:val="000000"/>
      <w:sz w:val="24"/>
      <w:szCs w:val="20"/>
      <w:lang w:val="en-GB"/>
    </w:rPr>
  </w:style>
  <w:style w:type="paragraph" w:styleId="Noga">
    <w:name w:val="footer"/>
    <w:basedOn w:val="Navaden"/>
    <w:rsid w:val="00921B20"/>
    <w:pPr>
      <w:tabs>
        <w:tab w:val="center" w:pos="4536"/>
        <w:tab w:val="right" w:pos="9072"/>
      </w:tabs>
      <w:suppressAutoHyphens/>
    </w:pPr>
    <w:rPr>
      <w:rFonts w:ascii="Arial" w:hAnsi="Arial"/>
      <w:lang w:eastAsia="ar-SA"/>
    </w:rPr>
  </w:style>
  <w:style w:type="paragraph" w:customStyle="1" w:styleId="Telobesedila21">
    <w:name w:val="Telo besedila 21"/>
    <w:basedOn w:val="Navaden"/>
    <w:rsid w:val="00921B20"/>
    <w:pPr>
      <w:suppressAutoHyphens/>
      <w:spacing w:line="360" w:lineRule="auto"/>
    </w:pPr>
    <w:rPr>
      <w:b/>
      <w:color w:val="FF0000"/>
      <w:lang w:eastAsia="ar-SA"/>
    </w:rPr>
  </w:style>
  <w:style w:type="paragraph" w:customStyle="1" w:styleId="Telobesedila31">
    <w:name w:val="Telo besedila 31"/>
    <w:basedOn w:val="Navaden"/>
    <w:rsid w:val="00921B20"/>
    <w:pPr>
      <w:suppressAutoHyphens/>
      <w:spacing w:line="360" w:lineRule="auto"/>
      <w:jc w:val="both"/>
    </w:pPr>
    <w:rPr>
      <w:lang w:eastAsia="ar-SA"/>
    </w:rPr>
  </w:style>
  <w:style w:type="paragraph" w:styleId="Glava">
    <w:name w:val="header"/>
    <w:basedOn w:val="Navaden"/>
    <w:rsid w:val="00921B20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Telobesedila-zamik21">
    <w:name w:val="Telo besedila - zamik 21"/>
    <w:basedOn w:val="Navaden"/>
    <w:rsid w:val="00921B20"/>
    <w:pPr>
      <w:suppressAutoHyphens/>
      <w:ind w:left="290" w:hanging="290"/>
    </w:pPr>
    <w:rPr>
      <w:color w:val="0000FF"/>
      <w:lang w:eastAsia="ar-SA"/>
    </w:rPr>
  </w:style>
  <w:style w:type="paragraph" w:customStyle="1" w:styleId="Standardi">
    <w:name w:val="Standardi"/>
    <w:basedOn w:val="Navaden"/>
    <w:rsid w:val="00921B20"/>
    <w:pPr>
      <w:suppressAutoHyphens/>
      <w:overflowPunct w:val="0"/>
      <w:autoSpaceDE w:val="0"/>
      <w:spacing w:before="120"/>
      <w:textAlignment w:val="baseline"/>
    </w:pPr>
    <w:rPr>
      <w:rFonts w:ascii="Century Schoolbook" w:hAnsi="Century Schoolbook"/>
      <w:sz w:val="22"/>
      <w:szCs w:val="20"/>
      <w:lang w:eastAsia="ar-SA"/>
    </w:rPr>
  </w:style>
  <w:style w:type="paragraph" w:styleId="Navadensplet">
    <w:name w:val="Normal (Web)"/>
    <w:basedOn w:val="Navaden"/>
    <w:rsid w:val="00921B20"/>
    <w:pPr>
      <w:suppressAutoHyphens/>
      <w:spacing w:before="280" w:after="280"/>
    </w:pPr>
    <w:rPr>
      <w:lang w:val="en-US" w:eastAsia="ar-SA"/>
    </w:rPr>
  </w:style>
  <w:style w:type="paragraph" w:customStyle="1" w:styleId="Blokbesedila1">
    <w:name w:val="Blok besedila1"/>
    <w:basedOn w:val="Navaden"/>
    <w:rsid w:val="00921B20"/>
    <w:pPr>
      <w:suppressAutoHyphens/>
      <w:ind w:left="180" w:right="-56"/>
      <w:jc w:val="both"/>
    </w:pPr>
    <w:rPr>
      <w:rFonts w:ascii="Arial" w:hAnsi="Arial"/>
      <w:sz w:val="20"/>
      <w:lang w:eastAsia="ar-SA"/>
    </w:rPr>
  </w:style>
  <w:style w:type="paragraph" w:styleId="Naslov">
    <w:name w:val="Title"/>
    <w:basedOn w:val="Navaden"/>
    <w:next w:val="Podnaslov"/>
    <w:qFormat/>
    <w:rsid w:val="00921B20"/>
    <w:pPr>
      <w:suppressAutoHyphens/>
      <w:jc w:val="center"/>
    </w:pPr>
    <w:rPr>
      <w:b/>
      <w:bCs/>
      <w:lang w:eastAsia="ar-SA"/>
    </w:rPr>
  </w:style>
  <w:style w:type="paragraph" w:styleId="Podnaslov">
    <w:name w:val="Subtitle"/>
    <w:basedOn w:val="Naslov10"/>
    <w:next w:val="Telobesedila"/>
    <w:qFormat/>
    <w:rsid w:val="00921B20"/>
    <w:pPr>
      <w:jc w:val="center"/>
    </w:pPr>
    <w:rPr>
      <w:i/>
      <w:iCs/>
    </w:rPr>
  </w:style>
  <w:style w:type="paragraph" w:customStyle="1" w:styleId="Telobesedila-zamik31">
    <w:name w:val="Telo besedila - zamik 31"/>
    <w:basedOn w:val="Navaden"/>
    <w:rsid w:val="00921B20"/>
    <w:pPr>
      <w:tabs>
        <w:tab w:val="left" w:pos="1429"/>
      </w:tabs>
      <w:suppressAutoHyphens/>
      <w:snapToGrid w:val="0"/>
      <w:ind w:left="360"/>
    </w:pPr>
    <w:rPr>
      <w:i/>
      <w:iCs/>
      <w:color w:val="0000FF"/>
      <w:sz w:val="28"/>
      <w:lang w:eastAsia="ar-SA"/>
    </w:rPr>
  </w:style>
  <w:style w:type="paragraph" w:customStyle="1" w:styleId="Otevilenseznam1">
    <w:name w:val="Oštevilčen seznam1"/>
    <w:basedOn w:val="Navaden"/>
    <w:rsid w:val="00921B20"/>
    <w:pPr>
      <w:suppressAutoHyphens/>
      <w:ind w:left="-720"/>
    </w:pPr>
    <w:rPr>
      <w:lang w:eastAsia="ar-SA"/>
    </w:rPr>
  </w:style>
  <w:style w:type="paragraph" w:customStyle="1" w:styleId="Vsebina10">
    <w:name w:val="Vsebina 10"/>
    <w:basedOn w:val="Kazalo"/>
    <w:rsid w:val="00921B20"/>
    <w:pPr>
      <w:tabs>
        <w:tab w:val="right" w:leader="dot" w:pos="9637"/>
      </w:tabs>
      <w:ind w:left="2547"/>
    </w:pPr>
  </w:style>
  <w:style w:type="paragraph" w:customStyle="1" w:styleId="Naslovtabele">
    <w:name w:val="Naslov tabele"/>
    <w:basedOn w:val="Vsebinatabele"/>
    <w:rsid w:val="00921B20"/>
    <w:pPr>
      <w:jc w:val="center"/>
    </w:pPr>
    <w:rPr>
      <w:rFonts w:cs="Tahoma"/>
      <w:b/>
      <w:bCs/>
      <w:i/>
      <w:iCs/>
    </w:rPr>
  </w:style>
  <w:style w:type="paragraph" w:customStyle="1" w:styleId="Vsebinaokvira">
    <w:name w:val="Vsebina okvira"/>
    <w:basedOn w:val="Telobesedila"/>
    <w:rsid w:val="00921B20"/>
  </w:style>
  <w:style w:type="paragraph" w:styleId="Telobesedila-zamik2">
    <w:name w:val="Body Text Indent 2"/>
    <w:basedOn w:val="Navaden"/>
    <w:rsid w:val="00921B20"/>
    <w:pPr>
      <w:suppressAutoHyphens/>
      <w:spacing w:after="120" w:line="480" w:lineRule="auto"/>
      <w:ind w:left="283"/>
    </w:pPr>
    <w:rPr>
      <w:lang w:eastAsia="ar-SA"/>
    </w:rPr>
  </w:style>
  <w:style w:type="paragraph" w:styleId="Blokbesedila">
    <w:name w:val="Block Text"/>
    <w:basedOn w:val="Navaden"/>
    <w:rsid w:val="00921B20"/>
    <w:pPr>
      <w:ind w:left="180" w:right="484"/>
    </w:pPr>
    <w:rPr>
      <w:rFonts w:ascii="Garamond" w:hAnsi="Garamond" w:cs="Arial"/>
      <w:b/>
      <w:iCs/>
      <w:sz w:val="32"/>
      <w:szCs w:val="28"/>
    </w:rPr>
  </w:style>
  <w:style w:type="paragraph" w:styleId="Telobesedila3">
    <w:name w:val="Body Text 3"/>
    <w:basedOn w:val="Navaden"/>
    <w:rsid w:val="00921B20"/>
    <w:pPr>
      <w:spacing w:after="120"/>
    </w:pPr>
    <w:rPr>
      <w:rFonts w:ascii="Arial" w:hAnsi="Arial"/>
      <w:sz w:val="16"/>
      <w:szCs w:val="16"/>
    </w:rPr>
  </w:style>
  <w:style w:type="paragraph" w:customStyle="1" w:styleId="navaden1">
    <w:name w:val="navaden1"/>
    <w:basedOn w:val="Navaden"/>
    <w:rsid w:val="00921B20"/>
    <w:pPr>
      <w:tabs>
        <w:tab w:val="left" w:pos="454"/>
      </w:tabs>
      <w:spacing w:before="60" w:after="40"/>
    </w:pPr>
    <w:rPr>
      <w:szCs w:val="20"/>
    </w:rPr>
  </w:style>
  <w:style w:type="paragraph" w:customStyle="1" w:styleId="CM3">
    <w:name w:val="CM3"/>
    <w:basedOn w:val="Navaden"/>
    <w:next w:val="Navaden"/>
    <w:rsid w:val="00921B20"/>
    <w:pPr>
      <w:widowControl w:val="0"/>
      <w:autoSpaceDE w:val="0"/>
      <w:autoSpaceDN w:val="0"/>
      <w:adjustRightInd w:val="0"/>
      <w:spacing w:line="258" w:lineRule="atLeast"/>
    </w:pPr>
    <w:rPr>
      <w:rFonts w:ascii="Futura TEE" w:hAnsi="Futura TEE"/>
    </w:rPr>
  </w:style>
  <w:style w:type="paragraph" w:customStyle="1" w:styleId="CM4">
    <w:name w:val="CM4"/>
    <w:basedOn w:val="Navaden"/>
    <w:next w:val="Navaden"/>
    <w:rsid w:val="00921B20"/>
    <w:pPr>
      <w:widowControl w:val="0"/>
      <w:autoSpaceDE w:val="0"/>
      <w:autoSpaceDN w:val="0"/>
      <w:adjustRightInd w:val="0"/>
      <w:spacing w:line="258" w:lineRule="atLeast"/>
    </w:pPr>
    <w:rPr>
      <w:rFonts w:ascii="Futura TEE" w:hAnsi="Futura TEE"/>
    </w:rPr>
  </w:style>
  <w:style w:type="paragraph" w:customStyle="1" w:styleId="avtorski">
    <w:name w:val="avtorski"/>
    <w:basedOn w:val="Navaden"/>
    <w:rsid w:val="00921B20"/>
    <w:pPr>
      <w:spacing w:line="480" w:lineRule="auto"/>
      <w:jc w:val="both"/>
    </w:pPr>
  </w:style>
  <w:style w:type="character" w:styleId="Hiperpovezava">
    <w:name w:val="Hyperlink"/>
    <w:basedOn w:val="Privzetapisavaodstavka"/>
    <w:rsid w:val="00921B20"/>
    <w:rPr>
      <w:color w:val="0000FF"/>
      <w:u w:val="single"/>
    </w:rPr>
  </w:style>
  <w:style w:type="paragraph" w:styleId="Telobesedila2">
    <w:name w:val="Body Text 2"/>
    <w:basedOn w:val="Navaden"/>
    <w:rsid w:val="00921B20"/>
    <w:pPr>
      <w:spacing w:after="120" w:line="480" w:lineRule="auto"/>
    </w:pPr>
    <w:rPr>
      <w:rFonts w:ascii="Arial" w:hAnsi="Arial"/>
    </w:rPr>
  </w:style>
  <w:style w:type="paragraph" w:customStyle="1" w:styleId="naslovTAB">
    <w:name w:val="naslovTAB"/>
    <w:basedOn w:val="Navaden"/>
    <w:rsid w:val="00921B20"/>
    <w:pPr>
      <w:spacing w:before="120" w:after="120"/>
      <w:jc w:val="center"/>
    </w:pPr>
    <w:rPr>
      <w:b/>
      <w:caps/>
      <w:sz w:val="22"/>
      <w:szCs w:val="20"/>
    </w:rPr>
  </w:style>
  <w:style w:type="character" w:styleId="Sprotnaopomba-sklic">
    <w:name w:val="footnote reference"/>
    <w:basedOn w:val="Privzetapisavaodstavka"/>
    <w:rsid w:val="00921B20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9179C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179CD"/>
  </w:style>
  <w:style w:type="character" w:customStyle="1" w:styleId="Telobesedila-zamikZnak">
    <w:name w:val="Telo besedila - zamik Znak"/>
    <w:basedOn w:val="Privzetapisavaodstavka"/>
    <w:link w:val="Telobesedila-zamik"/>
    <w:rsid w:val="00FB2701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5714</Words>
  <Characters>35143</Characters>
  <Application>Microsoft Office Word</Application>
  <DocSecurity>0</DocSecurity>
  <Lines>292</Lines>
  <Paragraphs>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IZVEDBENI KURIKUL</vt:lpstr>
      <vt:lpstr>IZVEDBENI KURIKUL</vt:lpstr>
    </vt:vector>
  </TitlesOfParts>
  <Company/>
  <LinksUpToDate>false</LinksUpToDate>
  <CharactersWithSpaces>40776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KURIKUL</dc:title>
  <dc:subject/>
  <dc:creator>Jasna Jevsek</dc:creator>
  <cp:keywords/>
  <dc:description/>
  <cp:lastModifiedBy>Jasna Jevšek</cp:lastModifiedBy>
  <cp:revision>2</cp:revision>
  <dcterms:created xsi:type="dcterms:W3CDTF">2011-10-17T20:48:00Z</dcterms:created>
  <dcterms:modified xsi:type="dcterms:W3CDTF">2011-10-17T20:48:00Z</dcterms:modified>
</cp:coreProperties>
</file>